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9AD" w:rsidRPr="00045145" w:rsidRDefault="000B69AD" w:rsidP="000B69AD">
      <w:pPr>
        <w:rPr>
          <w:rFonts w:cs="Times New Roman"/>
          <w:b/>
          <w:sz w:val="36"/>
          <w:szCs w:val="36"/>
        </w:rPr>
      </w:pPr>
      <w:proofErr w:type="gramStart"/>
      <w:r>
        <w:rPr>
          <w:rFonts w:cs="Times New Roman"/>
          <w:b/>
          <w:sz w:val="36"/>
          <w:szCs w:val="36"/>
        </w:rPr>
        <w:t>6.A – ČESKÝ</w:t>
      </w:r>
      <w:proofErr w:type="gramEnd"/>
      <w:r>
        <w:rPr>
          <w:rFonts w:cs="Times New Roman"/>
          <w:b/>
          <w:sz w:val="36"/>
          <w:szCs w:val="36"/>
        </w:rPr>
        <w:t xml:space="preserve"> JAZYK</w:t>
      </w:r>
    </w:p>
    <w:p w:rsidR="000B69AD" w:rsidRDefault="000B69AD" w:rsidP="000B69AD">
      <w:pPr>
        <w:rPr>
          <w:rFonts w:cs="Times New Roman"/>
        </w:rPr>
      </w:pPr>
    </w:p>
    <w:p w:rsidR="00924F95" w:rsidRDefault="00924F95" w:rsidP="00924F95">
      <w:pPr>
        <w:rPr>
          <w:rFonts w:cs="Times New Roman"/>
        </w:rPr>
      </w:pPr>
      <w:r>
        <w:rPr>
          <w:rFonts w:cs="Times New Roman"/>
        </w:rPr>
        <w:t>Vážení rodiče a milí žáci,</w:t>
      </w:r>
    </w:p>
    <w:p w:rsidR="00924F95" w:rsidRDefault="00924F95" w:rsidP="00924F95">
      <w:pPr>
        <w:rPr>
          <w:rFonts w:cs="Times New Roman"/>
          <w:sz w:val="6"/>
          <w:szCs w:val="6"/>
        </w:rPr>
      </w:pPr>
    </w:p>
    <w:p w:rsidR="00312ADF" w:rsidRDefault="00924F95" w:rsidP="00924F95">
      <w:pPr>
        <w:rPr>
          <w:rFonts w:cs="Times New Roman"/>
        </w:rPr>
      </w:pPr>
      <w:r>
        <w:rPr>
          <w:rFonts w:cs="Times New Roman"/>
        </w:rPr>
        <w:tab/>
      </w:r>
      <w:r w:rsidR="00312ADF">
        <w:rPr>
          <w:rFonts w:cs="Times New Roman"/>
        </w:rPr>
        <w:t>tak týden s </w:t>
      </w:r>
      <w:proofErr w:type="spellStart"/>
      <w:r w:rsidR="00312ADF">
        <w:rPr>
          <w:rFonts w:cs="Times New Roman"/>
        </w:rPr>
        <w:t>deváťáky</w:t>
      </w:r>
      <w:proofErr w:type="spellEnd"/>
      <w:r w:rsidR="00312ADF">
        <w:rPr>
          <w:rFonts w:cs="Times New Roman"/>
        </w:rPr>
        <w:t xml:space="preserve"> je za námi, pomalu ani nevíme, že ve škole jsou. Učí je pan učitel </w:t>
      </w:r>
      <w:proofErr w:type="spellStart"/>
      <w:r w:rsidR="00312ADF">
        <w:rPr>
          <w:rFonts w:cs="Times New Roman"/>
        </w:rPr>
        <w:t>Vosála</w:t>
      </w:r>
      <w:proofErr w:type="spellEnd"/>
      <w:r w:rsidR="00312ADF">
        <w:rPr>
          <w:rFonts w:cs="Times New Roman"/>
        </w:rPr>
        <w:t xml:space="preserve"> a pan učitel Němec. Snaží se je připravit na zkoušky na střední školy. Tak doufejme, že budou úspěšní. Před školou to na dvoumetrové odstupy nevypadá, vyčkávají pana učitele v hloučku. Není se co divit, vždyť se tak dlouho neviděli. Spíš jsem zvědavá na ty nejmladší. 25. května nastupuje cca 130 žáků 1. stupně. To bude u školy veselo. A ve škole taky. No, necháme se překvapit. </w:t>
      </w:r>
    </w:p>
    <w:p w:rsidR="00312ADF" w:rsidRDefault="00312ADF" w:rsidP="00924F95">
      <w:pPr>
        <w:rPr>
          <w:rFonts w:cs="Times New Roman"/>
        </w:rPr>
      </w:pPr>
      <w:r>
        <w:rPr>
          <w:rFonts w:cs="Times New Roman"/>
        </w:rPr>
        <w:tab/>
        <w:t xml:space="preserve">Jinak jsme ve škole už všichni. Pokud byste potřebovali s kýmkoli mluvit, víte, kde nás máte hledat </w:t>
      </w:r>
      <w:r w:rsidRPr="00312ADF">
        <w:rPr>
          <w:rFonts w:cs="Times New Roman"/>
        </w:rPr>
        <w:sym w:font="Wingdings" w:char="F04A"/>
      </w:r>
      <w:r>
        <w:rPr>
          <w:rFonts w:cs="Times New Roman"/>
        </w:rPr>
        <w:t xml:space="preserve"> </w:t>
      </w:r>
    </w:p>
    <w:p w:rsidR="00312ADF" w:rsidRDefault="00312ADF" w:rsidP="00924F95">
      <w:pPr>
        <w:rPr>
          <w:rFonts w:cs="Times New Roman"/>
        </w:rPr>
      </w:pPr>
      <w:r>
        <w:rPr>
          <w:rFonts w:cs="Times New Roman"/>
        </w:rPr>
        <w:t>Některé z Vás už jsem viděla. Většinou si přijdete pro pomůcky, které se povalovaly 2 měsíce ve Vašich lavicích. Někdo mi přijde vhodit vypracované úkoly do schránky.</w:t>
      </w:r>
    </w:p>
    <w:p w:rsidR="00312ADF" w:rsidRDefault="00312ADF" w:rsidP="00924F95">
      <w:pPr>
        <w:rPr>
          <w:rFonts w:cs="Times New Roman"/>
        </w:rPr>
      </w:pPr>
      <w:r>
        <w:rPr>
          <w:rFonts w:cs="Times New Roman"/>
        </w:rPr>
        <w:t>Ale s většinou z Vás komunikuji jen prostřednictvím mailu.</w:t>
      </w:r>
    </w:p>
    <w:p w:rsidR="00242448" w:rsidRDefault="00242448" w:rsidP="00924F95">
      <w:pPr>
        <w:rPr>
          <w:rFonts w:cs="Times New Roman"/>
        </w:rPr>
      </w:pPr>
    </w:p>
    <w:p w:rsidR="00BF03E0" w:rsidRDefault="00490914" w:rsidP="00312ADF">
      <w:pPr>
        <w:rPr>
          <w:rFonts w:cs="Times New Roman"/>
        </w:rPr>
      </w:pPr>
      <w:r>
        <w:rPr>
          <w:rFonts w:cs="Times New Roman"/>
        </w:rPr>
        <w:tab/>
        <w:t xml:space="preserve">Dnes </w:t>
      </w:r>
      <w:r w:rsidR="00312ADF">
        <w:rPr>
          <w:rFonts w:cs="Times New Roman"/>
        </w:rPr>
        <w:t>Vás uvedu do učiva: Hlavní a vedlejší větné členy. Do konce roku budeme rozebírat jednu větu za druhou. Kdybych byla ve škole, řekla bych: „</w:t>
      </w:r>
      <w:proofErr w:type="spellStart"/>
      <w:r w:rsidR="00312ADF">
        <w:rPr>
          <w:rFonts w:cs="Times New Roman"/>
        </w:rPr>
        <w:t>Jdem</w:t>
      </w:r>
      <w:proofErr w:type="spellEnd"/>
      <w:r w:rsidR="00312ADF">
        <w:rPr>
          <w:rFonts w:cs="Times New Roman"/>
        </w:rPr>
        <w:t xml:space="preserve"> dělat pavouky“ </w:t>
      </w:r>
      <w:r w:rsidR="00312ADF" w:rsidRPr="00312ADF">
        <w:rPr>
          <w:rFonts w:cs="Times New Roman"/>
        </w:rPr>
        <w:sym w:font="Wingdings" w:char="F04A"/>
      </w:r>
      <w:r w:rsidR="00312ADF">
        <w:rPr>
          <w:rFonts w:cs="Times New Roman"/>
        </w:rPr>
        <w:t xml:space="preserve"> Brzy pochopíte proč. V 1. hodině si zopakujeme základní větné členy (podmět a přísudek), v druhé hodině </w:t>
      </w:r>
      <w:r w:rsidR="0052769C">
        <w:rPr>
          <w:rFonts w:cs="Times New Roman"/>
        </w:rPr>
        <w:t>Vám připomenu látku o shodě podmětu s přísudkem</w:t>
      </w:r>
      <w:r w:rsidR="00312ADF">
        <w:rPr>
          <w:rFonts w:cs="Times New Roman"/>
        </w:rPr>
        <w:t>.</w:t>
      </w:r>
      <w:r w:rsidR="00EF4622">
        <w:rPr>
          <w:rFonts w:cs="Times New Roman"/>
        </w:rPr>
        <w:t xml:space="preserve"> Kdo už se přihlásil na Školu v pyžamu, najde tam pod </w:t>
      </w:r>
      <w:proofErr w:type="gramStart"/>
      <w:r w:rsidR="00EF4622">
        <w:rPr>
          <w:rFonts w:cs="Times New Roman"/>
        </w:rPr>
        <w:t>třídou 6.A dvě</w:t>
      </w:r>
      <w:proofErr w:type="gramEnd"/>
      <w:r w:rsidR="00EF4622">
        <w:rPr>
          <w:rFonts w:cs="Times New Roman"/>
        </w:rPr>
        <w:t xml:space="preserve"> kratičká videa (</w:t>
      </w:r>
      <w:hyperlink r:id="rId6" w:history="1">
        <w:r w:rsidR="00EF4622">
          <w:rPr>
            <w:rStyle w:val="Hypertextovodkaz"/>
          </w:rPr>
          <w:t>https://www.skolavpyzamu.cz/</w:t>
        </w:r>
      </w:hyperlink>
      <w:r w:rsidR="00EF4622">
        <w:t>).</w:t>
      </w:r>
    </w:p>
    <w:p w:rsidR="00242448" w:rsidRPr="00BF03E0" w:rsidRDefault="00242448" w:rsidP="00242448">
      <w:pPr>
        <w:rPr>
          <w:rFonts w:cs="Times New Roman"/>
          <w:b/>
          <w:i/>
        </w:rPr>
      </w:pPr>
    </w:p>
    <w:p w:rsidR="00456120" w:rsidRDefault="000B69AD" w:rsidP="000B69AD">
      <w:pPr>
        <w:rPr>
          <w:rFonts w:cs="Times New Roman"/>
        </w:rPr>
      </w:pPr>
      <w:r>
        <w:rPr>
          <w:rFonts w:cs="Times New Roman"/>
        </w:rPr>
        <w:t>Zde jsou cvičení, která jsem rozčlenila do 3 hodin, které stanoví rozvrh distančního studia:</w:t>
      </w:r>
    </w:p>
    <w:p w:rsidR="005F2316" w:rsidRPr="005F2316" w:rsidRDefault="005F2316" w:rsidP="000B69AD">
      <w:pPr>
        <w:rPr>
          <w:rFonts w:cs="Times New Roman"/>
          <w:sz w:val="12"/>
          <w:szCs w:val="12"/>
        </w:rPr>
      </w:pPr>
    </w:p>
    <w:p w:rsidR="004E3B6A" w:rsidRPr="00813934" w:rsidRDefault="004E3B6A" w:rsidP="000B69AD">
      <w:pPr>
        <w:rPr>
          <w:rFonts w:cs="Times New Roman"/>
          <w:b/>
          <w:sz w:val="20"/>
          <w:szCs w:val="20"/>
        </w:rPr>
      </w:pPr>
    </w:p>
    <w:p w:rsidR="000B69AD" w:rsidRPr="009957C5" w:rsidRDefault="00312ADF" w:rsidP="000B69AD">
      <w:pPr>
        <w:rPr>
          <w:rFonts w:cs="Times New Roman"/>
          <w:b/>
          <w:sz w:val="40"/>
          <w:szCs w:val="40"/>
        </w:rPr>
      </w:pPr>
      <w:r>
        <w:rPr>
          <w:rFonts w:cs="Times New Roman"/>
          <w:b/>
          <w:sz w:val="40"/>
          <w:szCs w:val="40"/>
        </w:rPr>
        <w:t>1. hodina - 18</w:t>
      </w:r>
      <w:r w:rsidR="00BF03E0">
        <w:rPr>
          <w:rFonts w:cs="Times New Roman"/>
          <w:b/>
          <w:sz w:val="40"/>
          <w:szCs w:val="40"/>
        </w:rPr>
        <w:t>. května</w:t>
      </w:r>
      <w:r w:rsidR="000B69AD" w:rsidRPr="009957C5">
        <w:rPr>
          <w:rFonts w:cs="Times New Roman"/>
          <w:b/>
          <w:sz w:val="40"/>
          <w:szCs w:val="40"/>
        </w:rPr>
        <w:t xml:space="preserve"> 2020</w:t>
      </w:r>
    </w:p>
    <w:p w:rsidR="004E3B6A" w:rsidRDefault="004E3B6A" w:rsidP="0015247D"/>
    <w:p w:rsidR="00EF4622" w:rsidRDefault="00EF4622" w:rsidP="00EF4622">
      <w:pPr>
        <w:rPr>
          <w:rFonts w:cs="Times New Roman"/>
        </w:rPr>
      </w:pPr>
      <w:r w:rsidRPr="00CE4950">
        <w:rPr>
          <w:rFonts w:cs="Times New Roman"/>
          <w:b/>
          <w:u w:val="single"/>
        </w:rPr>
        <w:t>Do školních sešitů si zapište tuto učební látku (pouze tabulku – viz níže)</w:t>
      </w:r>
      <w:r>
        <w:rPr>
          <w:rFonts w:cs="Times New Roman"/>
        </w:rPr>
        <w:t>. Pokud něčemu nerozumíte, vše máte v</w:t>
      </w:r>
      <w:r w:rsidR="0016353E">
        <w:rPr>
          <w:rFonts w:cs="Times New Roman"/>
        </w:rPr>
        <w:t>ysvětleno v učebnici na str. 112</w:t>
      </w:r>
      <w:r>
        <w:rPr>
          <w:rFonts w:cs="Times New Roman"/>
        </w:rPr>
        <w:t xml:space="preserve"> – 1</w:t>
      </w:r>
      <w:r w:rsidR="00520CD6">
        <w:rPr>
          <w:rFonts w:cs="Times New Roman"/>
        </w:rPr>
        <w:t>14</w:t>
      </w:r>
      <w:r>
        <w:rPr>
          <w:rFonts w:cs="Times New Roman"/>
        </w:rPr>
        <w:t>.</w:t>
      </w:r>
    </w:p>
    <w:p w:rsidR="00FD701C" w:rsidRDefault="00EF4622" w:rsidP="00EF4622">
      <w:pPr>
        <w:rPr>
          <w:rFonts w:cs="Times New Roman"/>
        </w:rPr>
      </w:pPr>
      <w:r>
        <w:rPr>
          <w:rFonts w:cs="Times New Roman"/>
        </w:rPr>
        <w:t>Tat</w:t>
      </w:r>
      <w:r w:rsidR="0016353E">
        <w:rPr>
          <w:rFonts w:cs="Times New Roman"/>
        </w:rPr>
        <w:t xml:space="preserve">o látka byla s Vámi probrána ve 4. a 5. ročníku, zopakovala jsem ji s Vámi i já v průběhu tohoto školního roku, </w:t>
      </w:r>
      <w:r>
        <w:rPr>
          <w:rFonts w:cs="Times New Roman"/>
        </w:rPr>
        <w:t>takže by to pro Vás nemusela být žádná „novinka“.</w:t>
      </w:r>
    </w:p>
    <w:p w:rsidR="00FD701C" w:rsidRDefault="00FD701C" w:rsidP="00EF4622">
      <w:pPr>
        <w:rPr>
          <w:rFonts w:cs="Times New Roman"/>
        </w:rPr>
      </w:pPr>
    </w:p>
    <w:p w:rsidR="00EF4622" w:rsidRDefault="00EF4622" w:rsidP="00EF4622">
      <w:pPr>
        <w:rPr>
          <w:rFonts w:cs="Times New Roman"/>
        </w:rPr>
      </w:pPr>
    </w:p>
    <w:tbl>
      <w:tblPr>
        <w:tblStyle w:val="Mkatabulky"/>
        <w:tblW w:w="0" w:type="auto"/>
        <w:tblLayout w:type="fixed"/>
        <w:tblLook w:val="04A0"/>
      </w:tblPr>
      <w:tblGrid>
        <w:gridCol w:w="4644"/>
        <w:gridCol w:w="4644"/>
      </w:tblGrid>
      <w:tr w:rsidR="00EF4622" w:rsidTr="00813934">
        <w:tc>
          <w:tcPr>
            <w:tcW w:w="9288" w:type="dxa"/>
            <w:gridSpan w:val="2"/>
          </w:tcPr>
          <w:p w:rsidR="0016353E" w:rsidRPr="0016353E" w:rsidRDefault="0016353E" w:rsidP="0016353E">
            <w:pPr>
              <w:jc w:val="center"/>
              <w:rPr>
                <w:rFonts w:cs="Times New Roman"/>
                <w:b/>
                <w:sz w:val="6"/>
                <w:szCs w:val="6"/>
                <w:u w:val="single"/>
              </w:rPr>
            </w:pPr>
          </w:p>
          <w:p w:rsidR="00EF4622" w:rsidRDefault="0016353E" w:rsidP="0016353E">
            <w:pPr>
              <w:jc w:val="center"/>
              <w:rPr>
                <w:rFonts w:cs="Times New Roman"/>
                <w:b/>
                <w:sz w:val="28"/>
                <w:szCs w:val="28"/>
                <w:u w:val="single"/>
              </w:rPr>
            </w:pPr>
            <w:r w:rsidRPr="0016353E">
              <w:rPr>
                <w:rFonts w:cs="Times New Roman"/>
                <w:b/>
                <w:sz w:val="28"/>
                <w:szCs w:val="28"/>
                <w:u w:val="single"/>
              </w:rPr>
              <w:t>ZÁKLADNÍ VĚTNÉ ČLENY</w:t>
            </w:r>
          </w:p>
          <w:p w:rsidR="0016353E" w:rsidRPr="0016353E" w:rsidRDefault="0016353E" w:rsidP="0016353E">
            <w:pPr>
              <w:jc w:val="center"/>
              <w:rPr>
                <w:rFonts w:cs="Times New Roman"/>
                <w:b/>
                <w:sz w:val="12"/>
                <w:szCs w:val="12"/>
                <w:u w:val="single"/>
              </w:rPr>
            </w:pPr>
          </w:p>
        </w:tc>
      </w:tr>
      <w:tr w:rsidR="00EF4622" w:rsidTr="00813934">
        <w:tc>
          <w:tcPr>
            <w:tcW w:w="4644" w:type="dxa"/>
            <w:vAlign w:val="center"/>
          </w:tcPr>
          <w:p w:rsidR="00EF4622" w:rsidRDefault="0016353E" w:rsidP="004757E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PŘÍSUDEK - </w:t>
            </w:r>
            <w:proofErr w:type="spellStart"/>
            <w:r>
              <w:rPr>
                <w:rFonts w:cs="Times New Roman"/>
                <w:b/>
                <w:sz w:val="28"/>
                <w:szCs w:val="28"/>
              </w:rPr>
              <w:t>Př</w:t>
            </w:r>
            <w:proofErr w:type="spellEnd"/>
          </w:p>
          <w:p w:rsidR="0016353E" w:rsidRPr="00087BC9" w:rsidRDefault="0016353E" w:rsidP="004757E8">
            <w:pPr>
              <w:rPr>
                <w:rFonts w:cs="Times New Roman"/>
              </w:rPr>
            </w:pPr>
            <w:r w:rsidRPr="00087BC9">
              <w:rPr>
                <w:rFonts w:cs="Times New Roman"/>
              </w:rPr>
              <w:t>-</w:t>
            </w:r>
            <w:r w:rsidR="00087BC9">
              <w:rPr>
                <w:rFonts w:cs="Times New Roman"/>
              </w:rPr>
              <w:t xml:space="preserve"> </w:t>
            </w:r>
            <w:r w:rsidRPr="00087BC9">
              <w:rPr>
                <w:rFonts w:cs="Times New Roman"/>
              </w:rPr>
              <w:t xml:space="preserve">je větný člen, který je zpravidla vyjádřen slovese </w:t>
            </w:r>
          </w:p>
          <w:p w:rsidR="0016353E" w:rsidRPr="00087BC9" w:rsidRDefault="0016353E" w:rsidP="004757E8">
            <w:pPr>
              <w:rPr>
                <w:rFonts w:cs="Times New Roman"/>
              </w:rPr>
            </w:pPr>
            <w:r w:rsidRPr="00087BC9">
              <w:rPr>
                <w:rFonts w:cs="Times New Roman"/>
              </w:rPr>
              <w:t>-</w:t>
            </w:r>
            <w:r w:rsidR="00087BC9">
              <w:rPr>
                <w:rFonts w:cs="Times New Roman"/>
              </w:rPr>
              <w:t xml:space="preserve"> </w:t>
            </w:r>
            <w:r w:rsidRPr="00087BC9">
              <w:rPr>
                <w:rFonts w:cs="Times New Roman"/>
              </w:rPr>
              <w:t>vyjadřuje, co „podmět“ dělá, co se s ním děje</w:t>
            </w:r>
          </w:p>
          <w:p w:rsidR="0016353E" w:rsidRPr="00087BC9" w:rsidRDefault="0016353E" w:rsidP="004757E8">
            <w:pPr>
              <w:rPr>
                <w:rFonts w:cs="Times New Roman"/>
              </w:rPr>
            </w:pPr>
            <w:r w:rsidRPr="00087BC9">
              <w:rPr>
                <w:rFonts w:cs="Times New Roman"/>
              </w:rPr>
              <w:t>- podtrhává se vlnovkou</w:t>
            </w:r>
          </w:p>
          <w:p w:rsidR="0016353E" w:rsidRDefault="0016353E" w:rsidP="004757E8">
            <w:pPr>
              <w:rPr>
                <w:rFonts w:cs="Times New Roman"/>
                <w:sz w:val="24"/>
                <w:szCs w:val="24"/>
              </w:rPr>
            </w:pPr>
          </w:p>
          <w:p w:rsidR="0016353E" w:rsidRPr="00FD701C" w:rsidRDefault="0016353E" w:rsidP="004757E8">
            <w:pPr>
              <w:rPr>
                <w:rFonts w:cs="Times New Roman"/>
                <w:b/>
                <w:sz w:val="24"/>
                <w:szCs w:val="24"/>
              </w:rPr>
            </w:pPr>
            <w:r w:rsidRPr="00FD701C">
              <w:rPr>
                <w:rFonts w:cs="Times New Roman"/>
                <w:b/>
                <w:sz w:val="24"/>
                <w:szCs w:val="24"/>
              </w:rPr>
              <w:t>PŘÍSUDEK SLOVESNÝ</w:t>
            </w:r>
          </w:p>
          <w:p w:rsidR="0016353E" w:rsidRPr="0016353E" w:rsidRDefault="0016353E" w:rsidP="0016353E">
            <w:r w:rsidRPr="0016353E">
              <w:t>a) </w:t>
            </w:r>
            <w:r w:rsidRPr="00087BC9">
              <w:rPr>
                <w:b/>
                <w:u w:val="single"/>
              </w:rPr>
              <w:t>JEDNODUCHÝ</w:t>
            </w:r>
            <w:r w:rsidR="00087BC9">
              <w:t> - tvar</w:t>
            </w:r>
            <w:r w:rsidRPr="0016353E">
              <w:t> jednoho slovesa</w:t>
            </w:r>
          </w:p>
          <w:p w:rsidR="00087BC9" w:rsidRPr="00087BC9" w:rsidRDefault="0016353E" w:rsidP="0016353E">
            <w:pPr>
              <w:rPr>
                <w:rStyle w:val="Zvraznn"/>
              </w:rPr>
            </w:pPr>
            <w:r w:rsidRPr="00087BC9">
              <w:rPr>
                <w:rStyle w:val="Zvraznn"/>
              </w:rPr>
              <w:t>   </w:t>
            </w:r>
            <w:r w:rsidR="00087BC9" w:rsidRPr="00087BC9">
              <w:rPr>
                <w:rStyle w:val="Zvraznn"/>
              </w:rPr>
              <w:t> </w:t>
            </w:r>
            <w:r w:rsidRPr="00087BC9">
              <w:rPr>
                <w:rStyle w:val="Zvraznn"/>
                <w:shd w:val="clear" w:color="auto" w:fill="FFFF00"/>
              </w:rPr>
              <w:t>Pomáhám</w:t>
            </w:r>
            <w:r w:rsidRPr="00087BC9">
              <w:rPr>
                <w:rStyle w:val="Zvraznn"/>
              </w:rPr>
              <w:t xml:space="preserve"> dědečkovi.       </w:t>
            </w:r>
          </w:p>
          <w:p w:rsidR="0016353E" w:rsidRPr="0016353E" w:rsidRDefault="0016353E" w:rsidP="0016353E">
            <w:r w:rsidRPr="0016353E">
              <w:t>b) </w:t>
            </w:r>
            <w:r w:rsidRPr="00087BC9">
              <w:rPr>
                <w:b/>
                <w:u w:val="single"/>
              </w:rPr>
              <w:t>SLOŽENÝ</w:t>
            </w:r>
            <w:r w:rsidRPr="0016353E">
              <w:t> – skládá se ze dvou částí:</w:t>
            </w:r>
          </w:p>
          <w:p w:rsidR="0016353E" w:rsidRPr="0016353E" w:rsidRDefault="00087BC9" w:rsidP="0016353E">
            <w:r>
              <w:t>    </w:t>
            </w:r>
            <w:r w:rsidR="0016353E" w:rsidRPr="0016353E">
              <w:t xml:space="preserve">způsobové </w:t>
            </w:r>
            <w:proofErr w:type="gramStart"/>
            <w:r w:rsidR="0016353E" w:rsidRPr="0016353E">
              <w:t>sloveso</w:t>
            </w:r>
            <w:r>
              <w:t xml:space="preserve">       +       infinitiv</w:t>
            </w:r>
            <w:proofErr w:type="gramEnd"/>
          </w:p>
          <w:p w:rsidR="0016353E" w:rsidRPr="0016353E" w:rsidRDefault="0016353E" w:rsidP="0016353E">
            <w:r w:rsidRPr="0016353E">
              <w:t>    (</w:t>
            </w:r>
            <w:proofErr w:type="gramStart"/>
            <w:r w:rsidRPr="0016353E">
              <w:t>moci , musit</w:t>
            </w:r>
            <w:proofErr w:type="gramEnd"/>
            <w:r w:rsidRPr="0016353E">
              <w:t>, smět,</w:t>
            </w:r>
            <w:r w:rsidR="00087BC9">
              <w:t xml:space="preserve">               (začít, přestat…)</w:t>
            </w:r>
          </w:p>
          <w:p w:rsidR="0016353E" w:rsidRPr="0016353E" w:rsidRDefault="0016353E" w:rsidP="0016353E">
            <w:r w:rsidRPr="0016353E">
              <w:t xml:space="preserve">     </w:t>
            </w:r>
            <w:r w:rsidR="00087BC9">
              <w:t>mít, chtít)      </w:t>
            </w:r>
          </w:p>
          <w:p w:rsidR="00087BC9" w:rsidRPr="00FD701C" w:rsidRDefault="0016353E" w:rsidP="00087BC9">
            <w:pPr>
              <w:rPr>
                <w:i/>
              </w:rPr>
            </w:pPr>
            <w:r w:rsidRPr="0016353E">
              <w:t>       </w:t>
            </w:r>
            <w:r w:rsidR="00087BC9" w:rsidRPr="00FD701C">
              <w:rPr>
                <w:i/>
              </w:rPr>
              <w:t xml:space="preserve">Karel </w:t>
            </w:r>
            <w:r w:rsidR="00087BC9" w:rsidRPr="00FD701C">
              <w:rPr>
                <w:i/>
                <w:shd w:val="clear" w:color="auto" w:fill="FFFF00"/>
              </w:rPr>
              <w:t>mohl hrát</w:t>
            </w:r>
            <w:r w:rsidR="00087BC9" w:rsidRPr="00FD701C">
              <w:rPr>
                <w:i/>
              </w:rPr>
              <w:t xml:space="preserve"> už ráno. </w:t>
            </w:r>
          </w:p>
          <w:p w:rsidR="0016353E" w:rsidRPr="00FD701C" w:rsidRDefault="00087BC9" w:rsidP="00087BC9">
            <w:pPr>
              <w:rPr>
                <w:i/>
              </w:rPr>
            </w:pPr>
            <w:r w:rsidRPr="00FD701C">
              <w:rPr>
                <w:i/>
              </w:rPr>
              <w:t xml:space="preserve">       </w:t>
            </w:r>
            <w:r w:rsidR="00FD701C" w:rsidRPr="00FD701C">
              <w:rPr>
                <w:i/>
              </w:rPr>
              <w:t xml:space="preserve">Jana </w:t>
            </w:r>
            <w:r w:rsidR="00FD701C" w:rsidRPr="00FD701C">
              <w:rPr>
                <w:i/>
                <w:shd w:val="clear" w:color="auto" w:fill="FFFF00"/>
              </w:rPr>
              <w:t xml:space="preserve">chtěla </w:t>
            </w:r>
            <w:r w:rsidRPr="00FD701C">
              <w:rPr>
                <w:i/>
                <w:shd w:val="clear" w:color="auto" w:fill="FFFF00"/>
              </w:rPr>
              <w:t>zpívat</w:t>
            </w:r>
            <w:r w:rsidR="00FD701C" w:rsidRPr="00FD701C">
              <w:rPr>
                <w:i/>
              </w:rPr>
              <w:t xml:space="preserve"> na besídce.</w:t>
            </w:r>
            <w:r w:rsidR="0016353E" w:rsidRPr="00FD701C">
              <w:rPr>
                <w:i/>
              </w:rPr>
              <w:t>           </w:t>
            </w:r>
          </w:p>
          <w:p w:rsidR="00FD701C" w:rsidRDefault="00FD701C" w:rsidP="0016353E"/>
          <w:p w:rsidR="0016353E" w:rsidRPr="00FD701C" w:rsidRDefault="0016353E" w:rsidP="0016353E">
            <w:pPr>
              <w:rPr>
                <w:b/>
              </w:rPr>
            </w:pPr>
            <w:r w:rsidRPr="00FD701C">
              <w:rPr>
                <w:b/>
              </w:rPr>
              <w:t>PŘÍSUDEK JMENNÝ</w:t>
            </w:r>
            <w:r w:rsidR="00FD701C">
              <w:rPr>
                <w:b/>
              </w:rPr>
              <w:t xml:space="preserve"> SE SPONOU</w:t>
            </w:r>
          </w:p>
          <w:p w:rsidR="0016353E" w:rsidRPr="0016353E" w:rsidRDefault="00FD701C" w:rsidP="0016353E">
            <w:r>
              <w:t xml:space="preserve">- </w:t>
            </w:r>
            <w:r w:rsidR="0016353E" w:rsidRPr="0016353E">
              <w:t>skládá se ze dvou částí:</w:t>
            </w:r>
          </w:p>
          <w:p w:rsidR="0016353E" w:rsidRPr="0016353E" w:rsidRDefault="00FD701C" w:rsidP="0016353E">
            <w:r>
              <w:t>  </w:t>
            </w:r>
            <w:r w:rsidR="0016353E" w:rsidRPr="0016353E">
              <w:t>sponové sloveso</w:t>
            </w:r>
            <w:r>
              <w:t>          +        </w:t>
            </w:r>
            <w:r w:rsidR="0016353E" w:rsidRPr="0016353E">
              <w:t>jméno</w:t>
            </w:r>
          </w:p>
          <w:p w:rsidR="0016353E" w:rsidRPr="0016353E" w:rsidRDefault="00FD701C" w:rsidP="0016353E">
            <w:r>
              <w:t>  </w:t>
            </w:r>
            <w:r w:rsidR="0016353E" w:rsidRPr="0016353E">
              <w:t xml:space="preserve">(být, </w:t>
            </w:r>
            <w:proofErr w:type="gramStart"/>
            <w:r w:rsidR="0016353E" w:rsidRPr="0016353E">
              <w:t>bývat,</w:t>
            </w:r>
            <w:r>
              <w:t>stát</w:t>
            </w:r>
            <w:proofErr w:type="gramEnd"/>
            <w:r>
              <w:t>, stávat se)    </w:t>
            </w:r>
            <w:r w:rsidR="0016353E" w:rsidRPr="0016353E">
              <w:t>(podstatné,</w:t>
            </w:r>
            <w:r>
              <w:t xml:space="preserve"> přídavné)</w:t>
            </w:r>
          </w:p>
          <w:p w:rsidR="0016353E" w:rsidRDefault="00FD701C" w:rsidP="0016353E">
            <w:r>
              <w:t> </w:t>
            </w:r>
          </w:p>
          <w:p w:rsidR="00FD701C" w:rsidRPr="00FD701C" w:rsidRDefault="00FD701C" w:rsidP="0016353E">
            <w:pPr>
              <w:rPr>
                <w:i/>
              </w:rPr>
            </w:pPr>
            <w:r w:rsidRPr="00FD701C">
              <w:rPr>
                <w:i/>
              </w:rPr>
              <w:t xml:space="preserve">Na okresních přeborech </w:t>
            </w:r>
            <w:r w:rsidRPr="00FD701C">
              <w:rPr>
                <w:i/>
                <w:shd w:val="clear" w:color="auto" w:fill="FFFF00"/>
              </w:rPr>
              <w:t>se stal vítězem</w:t>
            </w:r>
            <w:r w:rsidRPr="00FD701C">
              <w:rPr>
                <w:i/>
              </w:rPr>
              <w:t xml:space="preserve">. Ve třídě </w:t>
            </w:r>
            <w:r w:rsidRPr="00FD701C">
              <w:rPr>
                <w:i/>
                <w:shd w:val="clear" w:color="auto" w:fill="FFFF00"/>
              </w:rPr>
              <w:t>byl</w:t>
            </w:r>
            <w:r w:rsidRPr="00FD701C">
              <w:rPr>
                <w:i/>
              </w:rPr>
              <w:t xml:space="preserve"> podle velikosti vždy </w:t>
            </w:r>
            <w:r w:rsidRPr="00FD701C">
              <w:rPr>
                <w:i/>
                <w:shd w:val="clear" w:color="auto" w:fill="FFFF00"/>
              </w:rPr>
              <w:t>druhý</w:t>
            </w:r>
            <w:r w:rsidRPr="00FD701C">
              <w:rPr>
                <w:i/>
              </w:rPr>
              <w:t>.</w:t>
            </w:r>
          </w:p>
          <w:p w:rsidR="00FD701C" w:rsidRDefault="00FD701C" w:rsidP="0016353E"/>
          <w:p w:rsidR="0016353E" w:rsidRPr="00FD701C" w:rsidRDefault="0016353E" w:rsidP="0016353E">
            <w:pPr>
              <w:rPr>
                <w:b/>
              </w:rPr>
            </w:pPr>
            <w:r w:rsidRPr="00FD701C">
              <w:rPr>
                <w:b/>
              </w:rPr>
              <w:t>PŘÍSUDEK VYJÁDŘENÝ CITOSLOVCEM</w:t>
            </w:r>
          </w:p>
          <w:p w:rsidR="0016353E" w:rsidRPr="0016353E" w:rsidRDefault="0016353E" w:rsidP="0016353E">
            <w:r w:rsidRPr="0016353E">
              <w:t>             př. Žába hop do rybníka.</w:t>
            </w:r>
          </w:p>
          <w:p w:rsidR="0016353E" w:rsidRPr="0016353E" w:rsidRDefault="0016353E" w:rsidP="0016353E">
            <w:r w:rsidRPr="0016353E">
              <w:t>                  Husité </w:t>
            </w:r>
            <w:proofErr w:type="spellStart"/>
            <w:r w:rsidRPr="0016353E">
              <w:t>hrrr</w:t>
            </w:r>
            <w:proofErr w:type="spellEnd"/>
            <w:r w:rsidRPr="0016353E">
              <w:t> na nepřítele.</w:t>
            </w:r>
          </w:p>
          <w:p w:rsidR="00EF4622" w:rsidRPr="00FD701C" w:rsidRDefault="0016353E" w:rsidP="004757E8">
            <w:r w:rsidRPr="0016353E">
              <w:t>                  Vajíčko křáp na zem. </w:t>
            </w:r>
          </w:p>
        </w:tc>
        <w:tc>
          <w:tcPr>
            <w:tcW w:w="4644" w:type="dxa"/>
            <w:vAlign w:val="center"/>
          </w:tcPr>
          <w:p w:rsidR="00FD701C" w:rsidRDefault="0016353E" w:rsidP="00FD701C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lastRenderedPageBreak/>
              <w:t>PODMĚT</w:t>
            </w:r>
            <w:r w:rsidR="00813934">
              <w:rPr>
                <w:rFonts w:cs="Times New Roman"/>
                <w:b/>
                <w:sz w:val="28"/>
                <w:szCs w:val="28"/>
              </w:rPr>
              <w:t xml:space="preserve"> - Po</w:t>
            </w:r>
          </w:p>
          <w:p w:rsidR="00813934" w:rsidRPr="00FD701C" w:rsidRDefault="00813934" w:rsidP="00813934">
            <w:r>
              <w:rPr>
                <w:rFonts w:cs="Times New Roman"/>
                <w:sz w:val="24"/>
                <w:szCs w:val="24"/>
              </w:rPr>
              <w:t>-</w:t>
            </w:r>
            <w:r w:rsidRPr="00FD701C">
              <w:t>vyjadřuje, o kom nebo o čem vypovídá přísudek</w:t>
            </w:r>
          </w:p>
          <w:p w:rsidR="00813934" w:rsidRDefault="00813934" w:rsidP="00813934">
            <w:r>
              <w:t>-</w:t>
            </w:r>
            <w:r w:rsidRPr="00FD701C">
              <w:t xml:space="preserve">ptáme se otázkou 1. pádu </w:t>
            </w:r>
            <w:proofErr w:type="gramStart"/>
            <w:r w:rsidRPr="00FD701C">
              <w:t>KDO ? CO</w:t>
            </w:r>
            <w:proofErr w:type="gramEnd"/>
            <w:r w:rsidRPr="00FD701C">
              <w:t xml:space="preserve">? </w:t>
            </w:r>
          </w:p>
          <w:p w:rsidR="00813934" w:rsidRPr="00FD701C" w:rsidRDefault="00813934" w:rsidP="00813934">
            <w:r>
              <w:t xml:space="preserve"> </w:t>
            </w:r>
            <w:r w:rsidRPr="00FD701C">
              <w:t>a přísudkem</w:t>
            </w:r>
          </w:p>
          <w:p w:rsidR="00813934" w:rsidRPr="00FD701C" w:rsidRDefault="00813934" w:rsidP="00813934">
            <w:r>
              <w:t>-</w:t>
            </w:r>
            <w:r w:rsidRPr="00FD701C">
              <w:t>podtrháváme rovnou čarou</w:t>
            </w:r>
          </w:p>
          <w:p w:rsidR="00813934" w:rsidRDefault="00813934" w:rsidP="00813934">
            <w:r w:rsidRPr="00FD701C">
              <w:t> </w:t>
            </w:r>
          </w:p>
          <w:p w:rsidR="00813934" w:rsidRPr="00FD701C" w:rsidRDefault="00813934" w:rsidP="00813934">
            <w:r w:rsidRPr="00813934">
              <w:rPr>
                <w:b/>
              </w:rPr>
              <w:t>PODMĚT VYJÁDŘENÝ</w:t>
            </w:r>
          </w:p>
          <w:p w:rsidR="00813934" w:rsidRPr="00FD701C" w:rsidRDefault="00813934" w:rsidP="00813934">
            <w:r w:rsidRPr="00FD701C">
              <w:t>bývá vyjádřen:</w:t>
            </w:r>
          </w:p>
          <w:p w:rsidR="00813934" w:rsidRPr="00813934" w:rsidRDefault="00813934" w:rsidP="00813934">
            <w:pPr>
              <w:rPr>
                <w:i/>
              </w:rPr>
            </w:pPr>
            <w:proofErr w:type="spellStart"/>
            <w:r w:rsidRPr="00813934">
              <w:rPr>
                <w:i/>
              </w:rPr>
              <w:t>podst</w:t>
            </w:r>
            <w:proofErr w:type="spellEnd"/>
            <w:r w:rsidRPr="00813934">
              <w:rPr>
                <w:i/>
              </w:rPr>
              <w:t xml:space="preserve">. jménem             př.      </w:t>
            </w:r>
            <w:r w:rsidRPr="00813934">
              <w:rPr>
                <w:i/>
                <w:shd w:val="clear" w:color="auto" w:fill="FFFF00"/>
              </w:rPr>
              <w:t>Auto</w:t>
            </w:r>
            <w:r w:rsidRPr="00813934">
              <w:rPr>
                <w:i/>
              </w:rPr>
              <w:t> zastavilo.</w:t>
            </w:r>
          </w:p>
          <w:p w:rsidR="00813934" w:rsidRPr="00813934" w:rsidRDefault="00813934" w:rsidP="00813934">
            <w:pPr>
              <w:rPr>
                <w:i/>
              </w:rPr>
            </w:pPr>
            <w:r w:rsidRPr="00813934">
              <w:rPr>
                <w:i/>
              </w:rPr>
              <w:t xml:space="preserve">příd. jménem                          </w:t>
            </w:r>
            <w:r w:rsidRPr="00813934">
              <w:rPr>
                <w:i/>
                <w:shd w:val="clear" w:color="auto" w:fill="FFFF00"/>
              </w:rPr>
              <w:t>Modrá</w:t>
            </w:r>
            <w:r w:rsidRPr="00813934">
              <w:rPr>
                <w:i/>
              </w:rPr>
              <w:t> se mi líbí.</w:t>
            </w:r>
          </w:p>
          <w:p w:rsidR="00813934" w:rsidRPr="00813934" w:rsidRDefault="00813934" w:rsidP="00813934">
            <w:pPr>
              <w:rPr>
                <w:i/>
              </w:rPr>
            </w:pPr>
            <w:r w:rsidRPr="00813934">
              <w:rPr>
                <w:i/>
              </w:rPr>
              <w:t xml:space="preserve">zájmenem                              </w:t>
            </w:r>
            <w:r w:rsidRPr="00813934">
              <w:rPr>
                <w:i/>
                <w:shd w:val="clear" w:color="auto" w:fill="FFFF00"/>
              </w:rPr>
              <w:t>Ta</w:t>
            </w:r>
            <w:r w:rsidRPr="00813934">
              <w:rPr>
                <w:i/>
              </w:rPr>
              <w:t> se má.</w:t>
            </w:r>
          </w:p>
          <w:p w:rsidR="00813934" w:rsidRPr="00813934" w:rsidRDefault="00813934" w:rsidP="00813934">
            <w:pPr>
              <w:rPr>
                <w:i/>
              </w:rPr>
            </w:pPr>
            <w:r w:rsidRPr="00813934">
              <w:rPr>
                <w:i/>
              </w:rPr>
              <w:t>číslovkou                                </w:t>
            </w:r>
            <w:r w:rsidRPr="00813934">
              <w:rPr>
                <w:i/>
                <w:shd w:val="clear" w:color="auto" w:fill="FFFF00"/>
              </w:rPr>
              <w:t>Dva</w:t>
            </w:r>
            <w:r w:rsidRPr="00813934">
              <w:rPr>
                <w:i/>
              </w:rPr>
              <w:t> odešli.  </w:t>
            </w:r>
          </w:p>
          <w:p w:rsidR="00813934" w:rsidRPr="00813934" w:rsidRDefault="00813934" w:rsidP="00813934">
            <w:pPr>
              <w:rPr>
                <w:i/>
              </w:rPr>
            </w:pPr>
            <w:r w:rsidRPr="00813934">
              <w:rPr>
                <w:i/>
              </w:rPr>
              <w:t>infinitivem                             </w:t>
            </w:r>
            <w:r w:rsidRPr="00813934">
              <w:rPr>
                <w:i/>
                <w:shd w:val="clear" w:color="auto" w:fill="FFFF00"/>
              </w:rPr>
              <w:t>Lhát se</w:t>
            </w:r>
            <w:r w:rsidRPr="00813934">
              <w:rPr>
                <w:i/>
              </w:rPr>
              <w:t xml:space="preserve"> nemá.</w:t>
            </w:r>
          </w:p>
          <w:p w:rsidR="00813934" w:rsidRPr="00813934" w:rsidRDefault="00813934" w:rsidP="00813934">
            <w:pPr>
              <w:rPr>
                <w:b/>
              </w:rPr>
            </w:pPr>
            <w:r w:rsidRPr="00813934">
              <w:rPr>
                <w:b/>
              </w:rPr>
              <w:t>PODMĚT NEVYJÁDŘENÝ</w:t>
            </w:r>
          </w:p>
          <w:p w:rsidR="00813934" w:rsidRDefault="00813934" w:rsidP="00813934">
            <w:r w:rsidRPr="00FD701C">
              <w:t xml:space="preserve">je známý z předcházející věty                       </w:t>
            </w:r>
          </w:p>
          <w:p w:rsidR="00813934" w:rsidRPr="00813934" w:rsidRDefault="00813934" w:rsidP="00813934">
            <w:pPr>
              <w:rPr>
                <w:i/>
              </w:rPr>
            </w:pPr>
            <w:r w:rsidRPr="00813934">
              <w:rPr>
                <w:i/>
              </w:rPr>
              <w:lastRenderedPageBreak/>
              <w:t>př. (</w:t>
            </w:r>
            <w:r w:rsidRPr="00813934">
              <w:rPr>
                <w:i/>
                <w:shd w:val="clear" w:color="auto" w:fill="FFFF00"/>
              </w:rPr>
              <w:t>Tatínek</w:t>
            </w:r>
            <w:r w:rsidRPr="00813934">
              <w:rPr>
                <w:i/>
              </w:rPr>
              <w:t xml:space="preserve"> šel do lesa.) Přinesl košík hub.</w:t>
            </w:r>
          </w:p>
          <w:p w:rsidR="00813934" w:rsidRPr="00FD701C" w:rsidRDefault="00813934" w:rsidP="00813934">
            <w:r w:rsidRPr="00813934">
              <w:rPr>
                <w:i/>
              </w:rPr>
              <w:t>př. Velmi jsme si na nich pochutnali.  (</w:t>
            </w:r>
            <w:r w:rsidRPr="00813934">
              <w:rPr>
                <w:i/>
                <w:shd w:val="clear" w:color="auto" w:fill="FFFF00"/>
              </w:rPr>
              <w:t>my</w:t>
            </w:r>
            <w:r w:rsidRPr="00FD701C">
              <w:t>)         </w:t>
            </w:r>
          </w:p>
          <w:p w:rsidR="00813934" w:rsidRPr="00FD701C" w:rsidRDefault="00813934" w:rsidP="00813934">
            <w:r w:rsidRPr="00FD701C">
              <w:t> </w:t>
            </w:r>
          </w:p>
          <w:p w:rsidR="00EF4622" w:rsidRPr="00827050" w:rsidRDefault="00EF4622" w:rsidP="00813934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16353E" w:rsidRDefault="0016353E" w:rsidP="0015247D"/>
    <w:p w:rsidR="00B42EEF" w:rsidRPr="00B42EEF" w:rsidRDefault="00B42EEF" w:rsidP="00B42EEF">
      <w:pPr>
        <w:pStyle w:val="Normlnweb"/>
        <w:spacing w:after="0"/>
        <w:rPr>
          <w:b/>
          <w:sz w:val="28"/>
          <w:szCs w:val="28"/>
        </w:rPr>
      </w:pPr>
      <w:r w:rsidRPr="003C5455">
        <w:rPr>
          <w:b/>
          <w:sz w:val="28"/>
          <w:szCs w:val="28"/>
        </w:rPr>
        <w:t>1. Vyhledej základní skladební dvojice. Vypiš je do tabulky.</w:t>
      </w:r>
    </w:p>
    <w:p w:rsidR="00B42EEF" w:rsidRDefault="00B42EEF" w:rsidP="00B42EEF">
      <w:pPr>
        <w:tabs>
          <w:tab w:val="left" w:pos="7920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Jana má mnoho koníčků. Lyžuje, plave a tančí. Když má čas, věnuje se zpěvu.  Táta Jany hraje na kytaru v místní kapele. Máma závodně tančí. Sestra bruslí.</w:t>
      </w:r>
    </w:p>
    <w:p w:rsidR="00520CD6" w:rsidRDefault="00520CD6" w:rsidP="00B42EEF">
      <w:pPr>
        <w:tabs>
          <w:tab w:val="left" w:pos="7920"/>
        </w:tabs>
        <w:jc w:val="both"/>
        <w:rPr>
          <w:i/>
          <w:sz w:val="28"/>
          <w:szCs w:val="28"/>
        </w:rPr>
      </w:pPr>
    </w:p>
    <w:tbl>
      <w:tblPr>
        <w:tblStyle w:val="Mkatabulky"/>
        <w:tblW w:w="0" w:type="auto"/>
        <w:tblLook w:val="01E0"/>
      </w:tblPr>
      <w:tblGrid>
        <w:gridCol w:w="4606"/>
        <w:gridCol w:w="4606"/>
      </w:tblGrid>
      <w:tr w:rsidR="00B42EEF" w:rsidTr="004757E8">
        <w:tc>
          <w:tcPr>
            <w:tcW w:w="4606" w:type="dxa"/>
          </w:tcPr>
          <w:p w:rsidR="00B42EEF" w:rsidRPr="003C5455" w:rsidRDefault="00B42EEF" w:rsidP="004757E8">
            <w:pPr>
              <w:tabs>
                <w:tab w:val="left" w:pos="7920"/>
              </w:tabs>
              <w:spacing w:line="360" w:lineRule="auto"/>
              <w:jc w:val="center"/>
              <w:rPr>
                <w:b/>
              </w:rPr>
            </w:pPr>
            <w:r w:rsidRPr="003C5455">
              <w:rPr>
                <w:b/>
              </w:rPr>
              <w:t>podmět</w:t>
            </w:r>
          </w:p>
        </w:tc>
        <w:tc>
          <w:tcPr>
            <w:tcW w:w="4606" w:type="dxa"/>
          </w:tcPr>
          <w:p w:rsidR="00B42EEF" w:rsidRPr="003C5455" w:rsidRDefault="00B42EEF" w:rsidP="004757E8">
            <w:pPr>
              <w:tabs>
                <w:tab w:val="left" w:pos="7920"/>
              </w:tabs>
              <w:spacing w:line="360" w:lineRule="auto"/>
              <w:jc w:val="center"/>
              <w:rPr>
                <w:b/>
              </w:rPr>
            </w:pPr>
            <w:r w:rsidRPr="003C5455">
              <w:rPr>
                <w:b/>
              </w:rPr>
              <w:t>přísudek</w:t>
            </w:r>
          </w:p>
        </w:tc>
      </w:tr>
      <w:tr w:rsidR="00B42EEF" w:rsidTr="004757E8">
        <w:tc>
          <w:tcPr>
            <w:tcW w:w="4606" w:type="dxa"/>
          </w:tcPr>
          <w:p w:rsidR="00B42EEF" w:rsidRPr="003C5455" w:rsidRDefault="00B42EEF" w:rsidP="004757E8">
            <w:pPr>
              <w:tabs>
                <w:tab w:val="left" w:pos="7920"/>
              </w:tabs>
              <w:spacing w:line="360" w:lineRule="auto"/>
              <w:jc w:val="center"/>
              <w:rPr>
                <w:i/>
              </w:rPr>
            </w:pPr>
          </w:p>
        </w:tc>
        <w:tc>
          <w:tcPr>
            <w:tcW w:w="4606" w:type="dxa"/>
          </w:tcPr>
          <w:p w:rsidR="00B42EEF" w:rsidRPr="003C5455" w:rsidRDefault="00B42EEF" w:rsidP="004757E8">
            <w:pPr>
              <w:tabs>
                <w:tab w:val="left" w:pos="7920"/>
              </w:tabs>
              <w:spacing w:line="360" w:lineRule="auto"/>
              <w:jc w:val="center"/>
              <w:rPr>
                <w:i/>
              </w:rPr>
            </w:pPr>
          </w:p>
        </w:tc>
      </w:tr>
      <w:tr w:rsidR="00B42EEF" w:rsidTr="004757E8">
        <w:tc>
          <w:tcPr>
            <w:tcW w:w="4606" w:type="dxa"/>
          </w:tcPr>
          <w:p w:rsidR="00B42EEF" w:rsidRPr="003C5455" w:rsidRDefault="00B42EEF" w:rsidP="004757E8">
            <w:pPr>
              <w:tabs>
                <w:tab w:val="left" w:pos="7920"/>
              </w:tabs>
              <w:spacing w:line="360" w:lineRule="auto"/>
              <w:jc w:val="center"/>
              <w:rPr>
                <w:i/>
              </w:rPr>
            </w:pPr>
          </w:p>
        </w:tc>
        <w:tc>
          <w:tcPr>
            <w:tcW w:w="4606" w:type="dxa"/>
          </w:tcPr>
          <w:p w:rsidR="00B42EEF" w:rsidRPr="003C5455" w:rsidRDefault="00B42EEF" w:rsidP="004757E8">
            <w:pPr>
              <w:tabs>
                <w:tab w:val="left" w:pos="7920"/>
              </w:tabs>
              <w:spacing w:line="360" w:lineRule="auto"/>
              <w:jc w:val="center"/>
              <w:rPr>
                <w:i/>
              </w:rPr>
            </w:pPr>
          </w:p>
        </w:tc>
      </w:tr>
      <w:tr w:rsidR="00B42EEF" w:rsidTr="004757E8">
        <w:tc>
          <w:tcPr>
            <w:tcW w:w="4606" w:type="dxa"/>
          </w:tcPr>
          <w:p w:rsidR="00B42EEF" w:rsidRPr="003C5455" w:rsidRDefault="00B42EEF" w:rsidP="004757E8">
            <w:pPr>
              <w:tabs>
                <w:tab w:val="left" w:pos="7920"/>
              </w:tabs>
              <w:spacing w:line="360" w:lineRule="auto"/>
              <w:jc w:val="center"/>
              <w:rPr>
                <w:i/>
              </w:rPr>
            </w:pPr>
          </w:p>
        </w:tc>
        <w:tc>
          <w:tcPr>
            <w:tcW w:w="4606" w:type="dxa"/>
          </w:tcPr>
          <w:p w:rsidR="00B42EEF" w:rsidRPr="003C5455" w:rsidRDefault="00B42EEF" w:rsidP="004757E8">
            <w:pPr>
              <w:tabs>
                <w:tab w:val="left" w:pos="7920"/>
              </w:tabs>
              <w:spacing w:line="360" w:lineRule="auto"/>
              <w:jc w:val="center"/>
              <w:rPr>
                <w:i/>
              </w:rPr>
            </w:pPr>
          </w:p>
        </w:tc>
      </w:tr>
      <w:tr w:rsidR="00B42EEF" w:rsidTr="004757E8">
        <w:tc>
          <w:tcPr>
            <w:tcW w:w="4606" w:type="dxa"/>
          </w:tcPr>
          <w:p w:rsidR="00B42EEF" w:rsidRPr="003C5455" w:rsidRDefault="00B42EEF" w:rsidP="004757E8">
            <w:pPr>
              <w:tabs>
                <w:tab w:val="left" w:pos="7920"/>
              </w:tabs>
              <w:spacing w:line="360" w:lineRule="auto"/>
              <w:jc w:val="center"/>
              <w:rPr>
                <w:i/>
              </w:rPr>
            </w:pPr>
          </w:p>
        </w:tc>
        <w:tc>
          <w:tcPr>
            <w:tcW w:w="4606" w:type="dxa"/>
          </w:tcPr>
          <w:p w:rsidR="00B42EEF" w:rsidRPr="003C5455" w:rsidRDefault="00B42EEF" w:rsidP="004757E8">
            <w:pPr>
              <w:tabs>
                <w:tab w:val="left" w:pos="7920"/>
              </w:tabs>
              <w:spacing w:line="360" w:lineRule="auto"/>
              <w:jc w:val="center"/>
              <w:rPr>
                <w:i/>
              </w:rPr>
            </w:pPr>
          </w:p>
        </w:tc>
      </w:tr>
      <w:tr w:rsidR="00B42EEF" w:rsidTr="004757E8">
        <w:tc>
          <w:tcPr>
            <w:tcW w:w="4606" w:type="dxa"/>
          </w:tcPr>
          <w:p w:rsidR="00B42EEF" w:rsidRPr="003C5455" w:rsidRDefault="00B42EEF" w:rsidP="004757E8">
            <w:pPr>
              <w:tabs>
                <w:tab w:val="left" w:pos="7920"/>
              </w:tabs>
              <w:spacing w:line="360" w:lineRule="auto"/>
              <w:jc w:val="center"/>
              <w:rPr>
                <w:i/>
              </w:rPr>
            </w:pPr>
          </w:p>
        </w:tc>
        <w:tc>
          <w:tcPr>
            <w:tcW w:w="4606" w:type="dxa"/>
          </w:tcPr>
          <w:p w:rsidR="00B42EEF" w:rsidRPr="003C5455" w:rsidRDefault="00B42EEF" w:rsidP="004757E8">
            <w:pPr>
              <w:tabs>
                <w:tab w:val="left" w:pos="7920"/>
              </w:tabs>
              <w:spacing w:line="360" w:lineRule="auto"/>
              <w:jc w:val="center"/>
              <w:rPr>
                <w:i/>
              </w:rPr>
            </w:pPr>
          </w:p>
        </w:tc>
      </w:tr>
      <w:tr w:rsidR="00B42EEF" w:rsidTr="004757E8">
        <w:tc>
          <w:tcPr>
            <w:tcW w:w="4606" w:type="dxa"/>
          </w:tcPr>
          <w:p w:rsidR="00B42EEF" w:rsidRPr="003C5455" w:rsidRDefault="00B42EEF" w:rsidP="004757E8">
            <w:pPr>
              <w:tabs>
                <w:tab w:val="left" w:pos="7920"/>
              </w:tabs>
              <w:spacing w:line="360" w:lineRule="auto"/>
              <w:jc w:val="center"/>
              <w:rPr>
                <w:i/>
              </w:rPr>
            </w:pPr>
          </w:p>
        </w:tc>
        <w:tc>
          <w:tcPr>
            <w:tcW w:w="4606" w:type="dxa"/>
          </w:tcPr>
          <w:p w:rsidR="00B42EEF" w:rsidRPr="003C5455" w:rsidRDefault="00B42EEF" w:rsidP="004757E8">
            <w:pPr>
              <w:tabs>
                <w:tab w:val="left" w:pos="7920"/>
              </w:tabs>
              <w:spacing w:line="360" w:lineRule="auto"/>
              <w:jc w:val="center"/>
              <w:rPr>
                <w:i/>
              </w:rPr>
            </w:pPr>
          </w:p>
        </w:tc>
      </w:tr>
      <w:tr w:rsidR="00B42EEF" w:rsidTr="004757E8">
        <w:tc>
          <w:tcPr>
            <w:tcW w:w="4606" w:type="dxa"/>
          </w:tcPr>
          <w:p w:rsidR="00B42EEF" w:rsidRPr="003C5455" w:rsidRDefault="00B42EEF" w:rsidP="004757E8">
            <w:pPr>
              <w:tabs>
                <w:tab w:val="left" w:pos="7920"/>
              </w:tabs>
              <w:spacing w:line="360" w:lineRule="auto"/>
              <w:jc w:val="center"/>
              <w:rPr>
                <w:i/>
              </w:rPr>
            </w:pPr>
          </w:p>
        </w:tc>
        <w:tc>
          <w:tcPr>
            <w:tcW w:w="4606" w:type="dxa"/>
          </w:tcPr>
          <w:p w:rsidR="00B42EEF" w:rsidRPr="003C5455" w:rsidRDefault="00B42EEF" w:rsidP="004757E8">
            <w:pPr>
              <w:tabs>
                <w:tab w:val="left" w:pos="7920"/>
              </w:tabs>
              <w:spacing w:line="360" w:lineRule="auto"/>
              <w:jc w:val="center"/>
              <w:rPr>
                <w:i/>
              </w:rPr>
            </w:pPr>
          </w:p>
        </w:tc>
      </w:tr>
    </w:tbl>
    <w:p w:rsidR="0016353E" w:rsidRDefault="0016353E" w:rsidP="0015247D"/>
    <w:p w:rsidR="00520CD6" w:rsidRDefault="00520CD6" w:rsidP="0015247D">
      <w:pPr>
        <w:rPr>
          <w:b/>
          <w:sz w:val="28"/>
          <w:szCs w:val="28"/>
        </w:rPr>
      </w:pPr>
    </w:p>
    <w:p w:rsidR="00520CD6" w:rsidRDefault="00520CD6" w:rsidP="0015247D">
      <w:pPr>
        <w:rPr>
          <w:b/>
          <w:sz w:val="28"/>
          <w:szCs w:val="28"/>
        </w:rPr>
      </w:pPr>
    </w:p>
    <w:p w:rsidR="00520CD6" w:rsidRDefault="00B42EEF" w:rsidP="0015247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B42EEF">
        <w:rPr>
          <w:b/>
          <w:sz w:val="28"/>
          <w:szCs w:val="28"/>
        </w:rPr>
        <w:t xml:space="preserve">Pozorně si přečti věty a pomocí známých otázek vyhledej </w:t>
      </w:r>
      <w:r w:rsidRPr="00520CD6">
        <w:rPr>
          <w:b/>
          <w:sz w:val="28"/>
          <w:szCs w:val="28"/>
          <w:shd w:val="clear" w:color="auto" w:fill="FFFF00"/>
        </w:rPr>
        <w:t>podmět</w:t>
      </w:r>
      <w:r w:rsidRPr="00B42EEF">
        <w:rPr>
          <w:b/>
          <w:sz w:val="28"/>
          <w:szCs w:val="28"/>
        </w:rPr>
        <w:t xml:space="preserve"> </w:t>
      </w:r>
    </w:p>
    <w:p w:rsidR="00B42EEF" w:rsidRPr="00B42EEF" w:rsidRDefault="00520CD6" w:rsidP="0015247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B42EEF" w:rsidRPr="00B42EEF">
        <w:rPr>
          <w:b/>
          <w:sz w:val="28"/>
          <w:szCs w:val="28"/>
        </w:rPr>
        <w:t xml:space="preserve">a </w:t>
      </w:r>
      <w:r w:rsidR="00B42EEF" w:rsidRPr="00520CD6">
        <w:rPr>
          <w:b/>
          <w:sz w:val="28"/>
          <w:szCs w:val="28"/>
          <w:shd w:val="clear" w:color="auto" w:fill="92D050"/>
        </w:rPr>
        <w:t xml:space="preserve">přísudek </w:t>
      </w:r>
      <w:r w:rsidR="00B42EEF" w:rsidRPr="00B42EEF">
        <w:rPr>
          <w:b/>
          <w:sz w:val="28"/>
          <w:szCs w:val="28"/>
        </w:rPr>
        <w:t xml:space="preserve">- základní skladební dvojici. </w:t>
      </w:r>
    </w:p>
    <w:p w:rsidR="00B42EEF" w:rsidRPr="00520CD6" w:rsidRDefault="00520CD6" w:rsidP="0015247D">
      <w:pPr>
        <w:rPr>
          <w:b/>
        </w:rPr>
      </w:pPr>
      <w:r>
        <w:rPr>
          <w:b/>
          <w:sz w:val="28"/>
          <w:szCs w:val="28"/>
        </w:rPr>
        <w:t xml:space="preserve">    Označ uvedenými barvami </w:t>
      </w:r>
      <w:r w:rsidRPr="00520CD6">
        <w:rPr>
          <w:b/>
        </w:rPr>
        <w:t>(nebo rovnou čarou podmět, vlnovkou přísudek)</w:t>
      </w:r>
      <w:r>
        <w:rPr>
          <w:b/>
        </w:rPr>
        <w:t>.</w:t>
      </w:r>
    </w:p>
    <w:p w:rsidR="00520CD6" w:rsidRDefault="00520CD6" w:rsidP="0015247D"/>
    <w:p w:rsidR="00520CD6" w:rsidRDefault="00B42EEF" w:rsidP="0015247D">
      <w:pPr>
        <w:rPr>
          <w:sz w:val="28"/>
          <w:szCs w:val="28"/>
        </w:rPr>
      </w:pPr>
      <w:r w:rsidRPr="00520CD6">
        <w:rPr>
          <w:sz w:val="28"/>
          <w:szCs w:val="28"/>
        </w:rPr>
        <w:t xml:space="preserve">Obě naše hodné babičky rády vypráví o starých časech. </w:t>
      </w:r>
    </w:p>
    <w:p w:rsidR="00520CD6" w:rsidRPr="00520CD6" w:rsidRDefault="00520CD6" w:rsidP="0015247D">
      <w:pPr>
        <w:rPr>
          <w:sz w:val="6"/>
          <w:szCs w:val="6"/>
        </w:rPr>
      </w:pPr>
    </w:p>
    <w:p w:rsidR="00520CD6" w:rsidRDefault="00B42EEF" w:rsidP="0015247D">
      <w:pPr>
        <w:rPr>
          <w:sz w:val="28"/>
          <w:szCs w:val="28"/>
        </w:rPr>
      </w:pPr>
      <w:r w:rsidRPr="00520CD6">
        <w:rPr>
          <w:sz w:val="28"/>
          <w:szCs w:val="28"/>
        </w:rPr>
        <w:t xml:space="preserve">Brzy na jaře se na záhonech objevily bílé sněženky. </w:t>
      </w:r>
    </w:p>
    <w:p w:rsidR="00520CD6" w:rsidRPr="00520CD6" w:rsidRDefault="00520CD6" w:rsidP="0015247D">
      <w:pPr>
        <w:rPr>
          <w:sz w:val="6"/>
          <w:szCs w:val="6"/>
        </w:rPr>
      </w:pPr>
    </w:p>
    <w:p w:rsidR="00520CD6" w:rsidRDefault="00B42EEF" w:rsidP="0015247D">
      <w:pPr>
        <w:rPr>
          <w:sz w:val="28"/>
          <w:szCs w:val="28"/>
        </w:rPr>
      </w:pPr>
      <w:r w:rsidRPr="00520CD6">
        <w:rPr>
          <w:sz w:val="28"/>
          <w:szCs w:val="28"/>
        </w:rPr>
        <w:t xml:space="preserve">Chundelatý pes včera hlasitě štěkal na popeláře. </w:t>
      </w:r>
    </w:p>
    <w:p w:rsidR="00520CD6" w:rsidRPr="00520CD6" w:rsidRDefault="00520CD6" w:rsidP="0015247D">
      <w:pPr>
        <w:rPr>
          <w:sz w:val="6"/>
          <w:szCs w:val="6"/>
        </w:rPr>
      </w:pPr>
    </w:p>
    <w:p w:rsidR="00520CD6" w:rsidRDefault="00B42EEF" w:rsidP="0015247D">
      <w:pPr>
        <w:rPr>
          <w:sz w:val="28"/>
          <w:szCs w:val="28"/>
        </w:rPr>
      </w:pPr>
      <w:r w:rsidRPr="00520CD6">
        <w:rPr>
          <w:sz w:val="28"/>
          <w:szCs w:val="28"/>
        </w:rPr>
        <w:t xml:space="preserve">Učil se dnes odpoledne sedmiletý Ivan básničku? </w:t>
      </w:r>
    </w:p>
    <w:p w:rsidR="00520CD6" w:rsidRPr="00520CD6" w:rsidRDefault="00520CD6" w:rsidP="0015247D">
      <w:pPr>
        <w:rPr>
          <w:sz w:val="6"/>
          <w:szCs w:val="6"/>
        </w:rPr>
      </w:pPr>
    </w:p>
    <w:p w:rsidR="00520CD6" w:rsidRDefault="00B42EEF" w:rsidP="0015247D">
      <w:pPr>
        <w:rPr>
          <w:sz w:val="28"/>
          <w:szCs w:val="28"/>
        </w:rPr>
      </w:pPr>
      <w:r w:rsidRPr="00520CD6">
        <w:rPr>
          <w:sz w:val="28"/>
          <w:szCs w:val="28"/>
        </w:rPr>
        <w:t xml:space="preserve">Na startu stojí všichni nejrychlejší běžci z naší školy. </w:t>
      </w:r>
    </w:p>
    <w:p w:rsidR="00520CD6" w:rsidRPr="00520CD6" w:rsidRDefault="00520CD6" w:rsidP="0015247D">
      <w:pPr>
        <w:rPr>
          <w:sz w:val="6"/>
          <w:szCs w:val="6"/>
        </w:rPr>
      </w:pPr>
    </w:p>
    <w:p w:rsidR="00520CD6" w:rsidRDefault="00B42EEF" w:rsidP="0015247D">
      <w:pPr>
        <w:rPr>
          <w:sz w:val="28"/>
          <w:szCs w:val="28"/>
        </w:rPr>
      </w:pPr>
      <w:r w:rsidRPr="00520CD6">
        <w:rPr>
          <w:sz w:val="28"/>
          <w:szCs w:val="28"/>
        </w:rPr>
        <w:t xml:space="preserve">Divadelní soubor hraje v neděli pohádku O Sněhurce. </w:t>
      </w:r>
    </w:p>
    <w:p w:rsidR="00520CD6" w:rsidRPr="00520CD6" w:rsidRDefault="00520CD6" w:rsidP="0015247D">
      <w:pPr>
        <w:rPr>
          <w:sz w:val="6"/>
          <w:szCs w:val="6"/>
        </w:rPr>
      </w:pPr>
    </w:p>
    <w:p w:rsidR="0052769C" w:rsidRDefault="00B42EEF" w:rsidP="0052769C">
      <w:pPr>
        <w:rPr>
          <w:sz w:val="28"/>
          <w:szCs w:val="28"/>
        </w:rPr>
      </w:pPr>
      <w:r w:rsidRPr="00520CD6">
        <w:rPr>
          <w:sz w:val="28"/>
          <w:szCs w:val="28"/>
        </w:rPr>
        <w:t>Nástěnné kyvadlové hodiny odbily přesně půl deváté.</w:t>
      </w:r>
    </w:p>
    <w:p w:rsidR="0052769C" w:rsidRDefault="0052769C" w:rsidP="0052769C">
      <w:pPr>
        <w:rPr>
          <w:sz w:val="28"/>
          <w:szCs w:val="28"/>
        </w:rPr>
      </w:pPr>
    </w:p>
    <w:p w:rsidR="00B42EEF" w:rsidRPr="0052769C" w:rsidRDefault="00520CD6" w:rsidP="0052769C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3</w:t>
      </w:r>
      <w:r w:rsidR="00B42EEF" w:rsidRPr="003C5455">
        <w:rPr>
          <w:b/>
          <w:sz w:val="28"/>
          <w:szCs w:val="28"/>
        </w:rPr>
        <w:t>. Vyhledej základní skladební dvojice. Vypiš je do tabulky.</w:t>
      </w:r>
    </w:p>
    <w:p w:rsidR="00B42EEF" w:rsidRDefault="00B42EEF" w:rsidP="00B42EEF">
      <w:pPr>
        <w:tabs>
          <w:tab w:val="left" w:pos="7920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Žáci 4. ročníku rádi kreslí. Filip </w:t>
      </w:r>
      <w:proofErr w:type="gramStart"/>
      <w:r>
        <w:rPr>
          <w:i/>
          <w:sz w:val="28"/>
          <w:szCs w:val="28"/>
        </w:rPr>
        <w:t>vyhrál</w:t>
      </w:r>
      <w:proofErr w:type="gramEnd"/>
      <w:r>
        <w:rPr>
          <w:i/>
          <w:sz w:val="28"/>
          <w:szCs w:val="28"/>
        </w:rPr>
        <w:t xml:space="preserve"> v soutěži Malovaná písnička. František se zúčastnil Kreslení zábavou. Iva získala uznání za reprezentaci ve výtvarném klání. Měla radost. Třídní jim srdečně blahopřála. Předala jim diplomy.</w:t>
      </w:r>
    </w:p>
    <w:p w:rsidR="00520CD6" w:rsidRDefault="00520CD6" w:rsidP="00B42EEF">
      <w:pPr>
        <w:tabs>
          <w:tab w:val="left" w:pos="7920"/>
        </w:tabs>
        <w:jc w:val="both"/>
        <w:rPr>
          <w:i/>
          <w:sz w:val="28"/>
          <w:szCs w:val="28"/>
        </w:rPr>
      </w:pPr>
    </w:p>
    <w:tbl>
      <w:tblPr>
        <w:tblStyle w:val="Mkatabulky"/>
        <w:tblW w:w="0" w:type="auto"/>
        <w:tblLook w:val="01E0"/>
      </w:tblPr>
      <w:tblGrid>
        <w:gridCol w:w="4606"/>
        <w:gridCol w:w="4606"/>
      </w:tblGrid>
      <w:tr w:rsidR="00B42EEF" w:rsidTr="004757E8">
        <w:tc>
          <w:tcPr>
            <w:tcW w:w="4606" w:type="dxa"/>
          </w:tcPr>
          <w:p w:rsidR="00B42EEF" w:rsidRPr="003C5455" w:rsidRDefault="00B42EEF" w:rsidP="004757E8">
            <w:pPr>
              <w:tabs>
                <w:tab w:val="left" w:pos="7920"/>
              </w:tabs>
              <w:spacing w:line="360" w:lineRule="auto"/>
              <w:jc w:val="center"/>
              <w:rPr>
                <w:b/>
              </w:rPr>
            </w:pPr>
            <w:r w:rsidRPr="003C5455">
              <w:rPr>
                <w:b/>
              </w:rPr>
              <w:t>podmět</w:t>
            </w:r>
          </w:p>
        </w:tc>
        <w:tc>
          <w:tcPr>
            <w:tcW w:w="4606" w:type="dxa"/>
          </w:tcPr>
          <w:p w:rsidR="00B42EEF" w:rsidRPr="003C5455" w:rsidRDefault="00B42EEF" w:rsidP="004757E8">
            <w:pPr>
              <w:tabs>
                <w:tab w:val="left" w:pos="7920"/>
              </w:tabs>
              <w:spacing w:line="360" w:lineRule="auto"/>
              <w:jc w:val="center"/>
              <w:rPr>
                <w:b/>
              </w:rPr>
            </w:pPr>
            <w:r w:rsidRPr="003C5455">
              <w:rPr>
                <w:b/>
              </w:rPr>
              <w:t>přísudek</w:t>
            </w:r>
          </w:p>
        </w:tc>
      </w:tr>
      <w:tr w:rsidR="00B42EEF" w:rsidTr="004757E8">
        <w:tc>
          <w:tcPr>
            <w:tcW w:w="4606" w:type="dxa"/>
          </w:tcPr>
          <w:p w:rsidR="00B42EEF" w:rsidRPr="003C5455" w:rsidRDefault="00B42EEF" w:rsidP="004757E8">
            <w:pPr>
              <w:tabs>
                <w:tab w:val="left" w:pos="7920"/>
              </w:tabs>
              <w:spacing w:line="360" w:lineRule="auto"/>
              <w:jc w:val="center"/>
              <w:rPr>
                <w:i/>
              </w:rPr>
            </w:pPr>
          </w:p>
        </w:tc>
        <w:tc>
          <w:tcPr>
            <w:tcW w:w="4606" w:type="dxa"/>
          </w:tcPr>
          <w:p w:rsidR="00B42EEF" w:rsidRPr="003C5455" w:rsidRDefault="00B42EEF" w:rsidP="004757E8">
            <w:pPr>
              <w:tabs>
                <w:tab w:val="left" w:pos="7920"/>
              </w:tabs>
              <w:spacing w:line="360" w:lineRule="auto"/>
              <w:jc w:val="center"/>
              <w:rPr>
                <w:i/>
              </w:rPr>
            </w:pPr>
          </w:p>
        </w:tc>
      </w:tr>
      <w:tr w:rsidR="00B42EEF" w:rsidTr="004757E8">
        <w:tc>
          <w:tcPr>
            <w:tcW w:w="4606" w:type="dxa"/>
          </w:tcPr>
          <w:p w:rsidR="00B42EEF" w:rsidRPr="003C5455" w:rsidRDefault="00B42EEF" w:rsidP="004757E8">
            <w:pPr>
              <w:tabs>
                <w:tab w:val="left" w:pos="7920"/>
              </w:tabs>
              <w:spacing w:line="360" w:lineRule="auto"/>
              <w:jc w:val="center"/>
              <w:rPr>
                <w:i/>
              </w:rPr>
            </w:pPr>
          </w:p>
        </w:tc>
        <w:tc>
          <w:tcPr>
            <w:tcW w:w="4606" w:type="dxa"/>
          </w:tcPr>
          <w:p w:rsidR="00B42EEF" w:rsidRPr="003C5455" w:rsidRDefault="00B42EEF" w:rsidP="004757E8">
            <w:pPr>
              <w:tabs>
                <w:tab w:val="left" w:pos="7920"/>
              </w:tabs>
              <w:spacing w:line="360" w:lineRule="auto"/>
              <w:jc w:val="center"/>
              <w:rPr>
                <w:i/>
              </w:rPr>
            </w:pPr>
          </w:p>
        </w:tc>
      </w:tr>
      <w:tr w:rsidR="00B42EEF" w:rsidTr="004757E8">
        <w:tc>
          <w:tcPr>
            <w:tcW w:w="4606" w:type="dxa"/>
          </w:tcPr>
          <w:p w:rsidR="00B42EEF" w:rsidRPr="003C5455" w:rsidRDefault="00B42EEF" w:rsidP="004757E8">
            <w:pPr>
              <w:tabs>
                <w:tab w:val="left" w:pos="7920"/>
              </w:tabs>
              <w:spacing w:line="360" w:lineRule="auto"/>
              <w:jc w:val="center"/>
              <w:rPr>
                <w:i/>
              </w:rPr>
            </w:pPr>
          </w:p>
        </w:tc>
        <w:tc>
          <w:tcPr>
            <w:tcW w:w="4606" w:type="dxa"/>
          </w:tcPr>
          <w:p w:rsidR="00B42EEF" w:rsidRPr="003C5455" w:rsidRDefault="00B42EEF" w:rsidP="004757E8">
            <w:pPr>
              <w:tabs>
                <w:tab w:val="left" w:pos="7920"/>
              </w:tabs>
              <w:spacing w:line="360" w:lineRule="auto"/>
              <w:jc w:val="center"/>
              <w:rPr>
                <w:i/>
              </w:rPr>
            </w:pPr>
          </w:p>
        </w:tc>
      </w:tr>
      <w:tr w:rsidR="00B42EEF" w:rsidTr="004757E8">
        <w:tc>
          <w:tcPr>
            <w:tcW w:w="4606" w:type="dxa"/>
          </w:tcPr>
          <w:p w:rsidR="00B42EEF" w:rsidRPr="003C5455" w:rsidRDefault="00B42EEF" w:rsidP="004757E8">
            <w:pPr>
              <w:tabs>
                <w:tab w:val="left" w:pos="7920"/>
              </w:tabs>
              <w:spacing w:line="360" w:lineRule="auto"/>
              <w:jc w:val="center"/>
              <w:rPr>
                <w:i/>
              </w:rPr>
            </w:pPr>
          </w:p>
        </w:tc>
        <w:tc>
          <w:tcPr>
            <w:tcW w:w="4606" w:type="dxa"/>
          </w:tcPr>
          <w:p w:rsidR="00B42EEF" w:rsidRPr="003C5455" w:rsidRDefault="00B42EEF" w:rsidP="004757E8">
            <w:pPr>
              <w:tabs>
                <w:tab w:val="left" w:pos="7920"/>
              </w:tabs>
              <w:spacing w:line="360" w:lineRule="auto"/>
              <w:jc w:val="center"/>
              <w:rPr>
                <w:i/>
              </w:rPr>
            </w:pPr>
          </w:p>
        </w:tc>
      </w:tr>
      <w:tr w:rsidR="00B42EEF" w:rsidTr="004757E8">
        <w:tc>
          <w:tcPr>
            <w:tcW w:w="4606" w:type="dxa"/>
          </w:tcPr>
          <w:p w:rsidR="00B42EEF" w:rsidRPr="003C5455" w:rsidRDefault="00B42EEF" w:rsidP="004757E8">
            <w:pPr>
              <w:tabs>
                <w:tab w:val="left" w:pos="7920"/>
              </w:tabs>
              <w:spacing w:line="360" w:lineRule="auto"/>
              <w:jc w:val="center"/>
              <w:rPr>
                <w:i/>
              </w:rPr>
            </w:pPr>
          </w:p>
        </w:tc>
        <w:tc>
          <w:tcPr>
            <w:tcW w:w="4606" w:type="dxa"/>
          </w:tcPr>
          <w:p w:rsidR="00B42EEF" w:rsidRPr="003C5455" w:rsidRDefault="00B42EEF" w:rsidP="004757E8">
            <w:pPr>
              <w:tabs>
                <w:tab w:val="left" w:pos="7920"/>
              </w:tabs>
              <w:spacing w:line="360" w:lineRule="auto"/>
              <w:jc w:val="center"/>
              <w:rPr>
                <w:i/>
              </w:rPr>
            </w:pPr>
          </w:p>
        </w:tc>
      </w:tr>
      <w:tr w:rsidR="00B42EEF" w:rsidTr="004757E8">
        <w:tc>
          <w:tcPr>
            <w:tcW w:w="4606" w:type="dxa"/>
          </w:tcPr>
          <w:p w:rsidR="00B42EEF" w:rsidRPr="003C5455" w:rsidRDefault="00B42EEF" w:rsidP="004757E8">
            <w:pPr>
              <w:tabs>
                <w:tab w:val="left" w:pos="7920"/>
              </w:tabs>
              <w:spacing w:line="360" w:lineRule="auto"/>
              <w:jc w:val="center"/>
              <w:rPr>
                <w:i/>
              </w:rPr>
            </w:pPr>
          </w:p>
        </w:tc>
        <w:tc>
          <w:tcPr>
            <w:tcW w:w="4606" w:type="dxa"/>
          </w:tcPr>
          <w:p w:rsidR="00B42EEF" w:rsidRPr="003C5455" w:rsidRDefault="00B42EEF" w:rsidP="004757E8">
            <w:pPr>
              <w:tabs>
                <w:tab w:val="left" w:pos="7920"/>
              </w:tabs>
              <w:spacing w:line="360" w:lineRule="auto"/>
              <w:jc w:val="center"/>
              <w:rPr>
                <w:i/>
              </w:rPr>
            </w:pPr>
          </w:p>
        </w:tc>
      </w:tr>
      <w:tr w:rsidR="00B42EEF" w:rsidTr="004757E8">
        <w:tc>
          <w:tcPr>
            <w:tcW w:w="4606" w:type="dxa"/>
          </w:tcPr>
          <w:p w:rsidR="00B42EEF" w:rsidRPr="003C5455" w:rsidRDefault="00B42EEF" w:rsidP="004757E8">
            <w:pPr>
              <w:tabs>
                <w:tab w:val="left" w:pos="7920"/>
              </w:tabs>
              <w:spacing w:line="360" w:lineRule="auto"/>
              <w:jc w:val="center"/>
              <w:rPr>
                <w:i/>
              </w:rPr>
            </w:pPr>
          </w:p>
        </w:tc>
        <w:tc>
          <w:tcPr>
            <w:tcW w:w="4606" w:type="dxa"/>
          </w:tcPr>
          <w:p w:rsidR="00B42EEF" w:rsidRPr="003C5455" w:rsidRDefault="00B42EEF" w:rsidP="004757E8">
            <w:pPr>
              <w:tabs>
                <w:tab w:val="left" w:pos="7920"/>
              </w:tabs>
              <w:spacing w:line="360" w:lineRule="auto"/>
              <w:jc w:val="center"/>
              <w:rPr>
                <w:i/>
              </w:rPr>
            </w:pPr>
          </w:p>
        </w:tc>
      </w:tr>
    </w:tbl>
    <w:p w:rsidR="00B42EEF" w:rsidRPr="0052769C" w:rsidRDefault="00B42EEF" w:rsidP="00B42EEF">
      <w:pPr>
        <w:tabs>
          <w:tab w:val="left" w:pos="7920"/>
        </w:tabs>
        <w:jc w:val="both"/>
        <w:rPr>
          <w:i/>
          <w:sz w:val="6"/>
          <w:szCs w:val="6"/>
        </w:rPr>
      </w:pPr>
    </w:p>
    <w:p w:rsidR="00B42EEF" w:rsidRDefault="00B42EEF" w:rsidP="0015247D"/>
    <w:p w:rsidR="00520CD6" w:rsidRDefault="00520CD6" w:rsidP="00520CD6">
      <w:pPr>
        <w:rPr>
          <w:rFonts w:cs="Times New Roman"/>
          <w:b/>
          <w:sz w:val="40"/>
          <w:szCs w:val="40"/>
        </w:rPr>
      </w:pPr>
      <w:r>
        <w:rPr>
          <w:rFonts w:cs="Times New Roman"/>
          <w:b/>
          <w:sz w:val="40"/>
          <w:szCs w:val="40"/>
        </w:rPr>
        <w:t>2. hodina - 20. května</w:t>
      </w:r>
      <w:r w:rsidRPr="009957C5">
        <w:rPr>
          <w:rFonts w:cs="Times New Roman"/>
          <w:b/>
          <w:sz w:val="40"/>
          <w:szCs w:val="40"/>
        </w:rPr>
        <w:t xml:space="preserve"> 2020</w:t>
      </w:r>
    </w:p>
    <w:p w:rsidR="00520CD6" w:rsidRDefault="00520CD6" w:rsidP="00520CD6">
      <w:pPr>
        <w:rPr>
          <w:rFonts w:cs="Times New Roman"/>
          <w:b/>
          <w:u w:val="single"/>
        </w:rPr>
      </w:pPr>
    </w:p>
    <w:p w:rsidR="00520CD6" w:rsidRDefault="00520CD6" w:rsidP="00520CD6">
      <w:pPr>
        <w:rPr>
          <w:rFonts w:cs="Times New Roman"/>
        </w:rPr>
      </w:pPr>
      <w:r w:rsidRPr="00CE4950">
        <w:rPr>
          <w:rFonts w:cs="Times New Roman"/>
          <w:b/>
          <w:u w:val="single"/>
        </w:rPr>
        <w:t>Do školních sešitů si zapište tuto učební látku (pouze tabulku – viz níže)</w:t>
      </w:r>
      <w:r>
        <w:rPr>
          <w:rFonts w:cs="Times New Roman"/>
        </w:rPr>
        <w:t>. Pokud něčemu nerozumíte, vše máte vysvětleno v učebnici na str. 115 – 117.</w:t>
      </w:r>
    </w:p>
    <w:p w:rsidR="00520CD6" w:rsidRPr="0052769C" w:rsidRDefault="00520CD6" w:rsidP="00520CD6">
      <w:pPr>
        <w:rPr>
          <w:rFonts w:cs="Times New Roman"/>
          <w:sz w:val="6"/>
          <w:szCs w:val="6"/>
        </w:rPr>
      </w:pPr>
    </w:p>
    <w:tbl>
      <w:tblPr>
        <w:tblStyle w:val="Mkatabulky"/>
        <w:tblW w:w="0" w:type="auto"/>
        <w:tblLook w:val="01E0"/>
      </w:tblPr>
      <w:tblGrid>
        <w:gridCol w:w="4606"/>
        <w:gridCol w:w="4606"/>
      </w:tblGrid>
      <w:tr w:rsidR="00520CD6" w:rsidRPr="003C5455" w:rsidTr="00520CD6">
        <w:tc>
          <w:tcPr>
            <w:tcW w:w="9212" w:type="dxa"/>
            <w:gridSpan w:val="2"/>
            <w:vAlign w:val="center"/>
          </w:tcPr>
          <w:p w:rsidR="00520CD6" w:rsidRDefault="00520CD6" w:rsidP="00520CD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20CD6">
              <w:rPr>
                <w:rFonts w:cs="Times New Roman"/>
                <w:b/>
                <w:sz w:val="28"/>
                <w:szCs w:val="28"/>
              </w:rPr>
              <w:t>SHODA PŘÍSUDKU S</w:t>
            </w:r>
            <w:r w:rsidR="007608A2">
              <w:rPr>
                <w:rFonts w:cs="Times New Roman"/>
                <w:b/>
                <w:sz w:val="28"/>
                <w:szCs w:val="28"/>
              </w:rPr>
              <w:t> </w:t>
            </w:r>
            <w:r w:rsidRPr="00520CD6">
              <w:rPr>
                <w:rFonts w:cs="Times New Roman"/>
                <w:b/>
                <w:sz w:val="28"/>
                <w:szCs w:val="28"/>
              </w:rPr>
              <w:t>PODMĚTEM</w:t>
            </w:r>
          </w:p>
          <w:p w:rsidR="007608A2" w:rsidRDefault="007608A2" w:rsidP="00520CD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520CD6" w:rsidRDefault="00520CD6" w:rsidP="00520CD6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-přísudek se s podmětem shoduje v osobě a čísle</w:t>
            </w:r>
          </w:p>
          <w:p w:rsidR="007608A2" w:rsidRDefault="007608A2" w:rsidP="00520CD6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-je-li podmět v množném čísle, je třeba dbát na shodu i v pravopise</w:t>
            </w:r>
          </w:p>
          <w:p w:rsidR="007608A2" w:rsidRPr="00520CD6" w:rsidRDefault="007608A2" w:rsidP="00520CD6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520CD6" w:rsidRPr="003C5455" w:rsidTr="007608A2">
        <w:tc>
          <w:tcPr>
            <w:tcW w:w="4606" w:type="dxa"/>
            <w:vAlign w:val="center"/>
          </w:tcPr>
          <w:p w:rsidR="007608A2" w:rsidRPr="007608A2" w:rsidRDefault="007608A2" w:rsidP="007608A2">
            <w:pPr>
              <w:tabs>
                <w:tab w:val="left" w:pos="7920"/>
              </w:tabs>
              <w:spacing w:line="360" w:lineRule="auto"/>
              <w:jc w:val="center"/>
              <w:rPr>
                <w:b/>
                <w:i/>
              </w:rPr>
            </w:pPr>
          </w:p>
          <w:p w:rsidR="00520CD6" w:rsidRPr="007608A2" w:rsidRDefault="007608A2" w:rsidP="007608A2">
            <w:pPr>
              <w:tabs>
                <w:tab w:val="left" w:pos="7920"/>
              </w:tabs>
              <w:spacing w:line="360" w:lineRule="auto"/>
              <w:jc w:val="center"/>
              <w:rPr>
                <w:b/>
                <w:i/>
              </w:rPr>
            </w:pPr>
            <w:r w:rsidRPr="007608A2">
              <w:rPr>
                <w:b/>
                <w:i/>
              </w:rPr>
              <w:t>PODMĚT V MNOŽNÉM ČÍSLE</w:t>
            </w:r>
          </w:p>
          <w:p w:rsidR="007608A2" w:rsidRPr="007608A2" w:rsidRDefault="007608A2" w:rsidP="007608A2">
            <w:pPr>
              <w:tabs>
                <w:tab w:val="left" w:pos="7920"/>
              </w:tabs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4606" w:type="dxa"/>
            <w:vAlign w:val="center"/>
          </w:tcPr>
          <w:p w:rsidR="007608A2" w:rsidRPr="007608A2" w:rsidRDefault="007608A2" w:rsidP="007608A2">
            <w:pPr>
              <w:tabs>
                <w:tab w:val="left" w:pos="7920"/>
              </w:tabs>
              <w:spacing w:line="360" w:lineRule="auto"/>
              <w:jc w:val="center"/>
              <w:rPr>
                <w:b/>
                <w:i/>
              </w:rPr>
            </w:pPr>
          </w:p>
          <w:p w:rsidR="00520CD6" w:rsidRPr="007608A2" w:rsidRDefault="007608A2" w:rsidP="007608A2">
            <w:pPr>
              <w:tabs>
                <w:tab w:val="left" w:pos="7920"/>
              </w:tabs>
              <w:spacing w:line="360" w:lineRule="auto"/>
              <w:jc w:val="center"/>
              <w:rPr>
                <w:b/>
                <w:i/>
              </w:rPr>
            </w:pPr>
            <w:r w:rsidRPr="007608A2">
              <w:rPr>
                <w:b/>
                <w:i/>
              </w:rPr>
              <w:t>KONCOVKA V PŘÍČESTÍ</w:t>
            </w:r>
          </w:p>
          <w:p w:rsidR="007608A2" w:rsidRPr="007608A2" w:rsidRDefault="007608A2" w:rsidP="007608A2">
            <w:pPr>
              <w:tabs>
                <w:tab w:val="left" w:pos="7920"/>
              </w:tabs>
              <w:spacing w:line="360" w:lineRule="auto"/>
              <w:jc w:val="center"/>
              <w:rPr>
                <w:b/>
                <w:i/>
              </w:rPr>
            </w:pPr>
          </w:p>
        </w:tc>
      </w:tr>
      <w:tr w:rsidR="007608A2" w:rsidRPr="003C5455" w:rsidTr="007608A2">
        <w:tc>
          <w:tcPr>
            <w:tcW w:w="4606" w:type="dxa"/>
            <w:vAlign w:val="center"/>
          </w:tcPr>
          <w:p w:rsidR="007608A2" w:rsidRDefault="007608A2" w:rsidP="007608A2">
            <w:pPr>
              <w:tabs>
                <w:tab w:val="left" w:pos="7920"/>
              </w:tabs>
              <w:spacing w:line="360" w:lineRule="auto"/>
              <w:jc w:val="center"/>
              <w:rPr>
                <w:b/>
                <w:i/>
                <w:u w:val="single"/>
              </w:rPr>
            </w:pPr>
            <w:r w:rsidRPr="007608A2">
              <w:rPr>
                <w:b/>
                <w:i/>
                <w:u w:val="single"/>
              </w:rPr>
              <w:t>ROD MUŽSKÝ ŽIVOTNÝ</w:t>
            </w:r>
          </w:p>
          <w:p w:rsidR="007608A2" w:rsidRPr="007608A2" w:rsidRDefault="007608A2" w:rsidP="007608A2">
            <w:pPr>
              <w:tabs>
                <w:tab w:val="left" w:pos="7920"/>
              </w:tabs>
              <w:spacing w:line="360" w:lineRule="auto"/>
              <w:rPr>
                <w:i/>
              </w:rPr>
            </w:pPr>
            <w:r>
              <w:rPr>
                <w:i/>
              </w:rPr>
              <w:t>chlapci, sněhuláci, občané, ukazatelé…</w:t>
            </w:r>
          </w:p>
        </w:tc>
        <w:tc>
          <w:tcPr>
            <w:tcW w:w="4606" w:type="dxa"/>
            <w:vAlign w:val="center"/>
          </w:tcPr>
          <w:p w:rsidR="007608A2" w:rsidRDefault="007608A2" w:rsidP="007608A2">
            <w:pPr>
              <w:tabs>
                <w:tab w:val="left" w:pos="7920"/>
              </w:tabs>
              <w:spacing w:line="360" w:lineRule="auto"/>
              <w:jc w:val="center"/>
              <w:rPr>
                <w:b/>
                <w:i/>
                <w:color w:val="FF0000"/>
                <w:sz w:val="44"/>
                <w:szCs w:val="44"/>
              </w:rPr>
            </w:pPr>
            <w:r w:rsidRPr="007608A2">
              <w:rPr>
                <w:b/>
                <w:i/>
                <w:color w:val="FF0000"/>
                <w:sz w:val="44"/>
                <w:szCs w:val="44"/>
              </w:rPr>
              <w:t>-i</w:t>
            </w:r>
          </w:p>
          <w:p w:rsidR="007608A2" w:rsidRPr="007608A2" w:rsidRDefault="007608A2" w:rsidP="007608A2">
            <w:pPr>
              <w:tabs>
                <w:tab w:val="left" w:pos="7920"/>
              </w:tabs>
              <w:spacing w:line="360" w:lineRule="auto"/>
              <w:jc w:val="center"/>
              <w:rPr>
                <w:b/>
                <w:i/>
                <w:color w:val="FF0000"/>
                <w:sz w:val="44"/>
                <w:szCs w:val="44"/>
              </w:rPr>
            </w:pPr>
            <w:r>
              <w:rPr>
                <w:i/>
              </w:rPr>
              <w:t>stáli, shromáždili, roztáli, utíkali…</w:t>
            </w:r>
          </w:p>
        </w:tc>
      </w:tr>
      <w:tr w:rsidR="007608A2" w:rsidRPr="003C5455" w:rsidTr="007608A2">
        <w:tc>
          <w:tcPr>
            <w:tcW w:w="4606" w:type="dxa"/>
            <w:vAlign w:val="center"/>
          </w:tcPr>
          <w:p w:rsidR="007608A2" w:rsidRDefault="007608A2" w:rsidP="007608A2">
            <w:pPr>
              <w:tabs>
                <w:tab w:val="left" w:pos="7920"/>
              </w:tabs>
              <w:spacing w:line="360" w:lineRule="auto"/>
              <w:jc w:val="center"/>
              <w:rPr>
                <w:b/>
                <w:i/>
                <w:u w:val="single"/>
              </w:rPr>
            </w:pPr>
            <w:r w:rsidRPr="007608A2">
              <w:rPr>
                <w:b/>
                <w:i/>
                <w:u w:val="single"/>
              </w:rPr>
              <w:t>ROD MUŽSKÝ NEŽIVOTNÝ</w:t>
            </w:r>
          </w:p>
          <w:p w:rsidR="007608A2" w:rsidRPr="007608A2" w:rsidRDefault="007608A2" w:rsidP="007608A2">
            <w:pPr>
              <w:tabs>
                <w:tab w:val="left" w:pos="7920"/>
              </w:tabs>
              <w:spacing w:line="360" w:lineRule="auto"/>
              <w:rPr>
                <w:i/>
              </w:rPr>
            </w:pPr>
            <w:r>
              <w:rPr>
                <w:i/>
              </w:rPr>
              <w:t>domy, zástupy, stroje, kameny, sešity…</w:t>
            </w:r>
          </w:p>
        </w:tc>
        <w:tc>
          <w:tcPr>
            <w:tcW w:w="4606" w:type="dxa"/>
            <w:vAlign w:val="center"/>
          </w:tcPr>
          <w:p w:rsidR="007608A2" w:rsidRDefault="007608A2" w:rsidP="007608A2">
            <w:pPr>
              <w:tabs>
                <w:tab w:val="left" w:pos="7920"/>
              </w:tabs>
              <w:spacing w:line="360" w:lineRule="auto"/>
              <w:jc w:val="center"/>
              <w:rPr>
                <w:b/>
                <w:i/>
                <w:color w:val="FF0000"/>
                <w:sz w:val="44"/>
                <w:szCs w:val="44"/>
              </w:rPr>
            </w:pPr>
            <w:r w:rsidRPr="007608A2">
              <w:rPr>
                <w:b/>
                <w:i/>
                <w:color w:val="FF0000"/>
                <w:sz w:val="44"/>
                <w:szCs w:val="44"/>
              </w:rPr>
              <w:t>-y</w:t>
            </w:r>
          </w:p>
          <w:p w:rsidR="007608A2" w:rsidRPr="007608A2" w:rsidRDefault="007608A2" w:rsidP="007608A2">
            <w:pPr>
              <w:tabs>
                <w:tab w:val="left" w:pos="7920"/>
              </w:tabs>
              <w:spacing w:line="360" w:lineRule="auto"/>
              <w:jc w:val="center"/>
              <w:rPr>
                <w:b/>
                <w:i/>
                <w:color w:val="FF0000"/>
                <w:sz w:val="44"/>
                <w:szCs w:val="44"/>
              </w:rPr>
            </w:pPr>
            <w:r>
              <w:rPr>
                <w:i/>
              </w:rPr>
              <w:t>začaly, stavěly se, rostly, ležely…</w:t>
            </w:r>
          </w:p>
        </w:tc>
      </w:tr>
      <w:tr w:rsidR="007608A2" w:rsidRPr="003C5455" w:rsidTr="007608A2">
        <w:tc>
          <w:tcPr>
            <w:tcW w:w="4606" w:type="dxa"/>
            <w:vAlign w:val="center"/>
          </w:tcPr>
          <w:p w:rsidR="007608A2" w:rsidRDefault="007608A2" w:rsidP="007608A2">
            <w:pPr>
              <w:tabs>
                <w:tab w:val="left" w:pos="7920"/>
              </w:tabs>
              <w:spacing w:line="360" w:lineRule="auto"/>
              <w:jc w:val="center"/>
              <w:rPr>
                <w:b/>
                <w:i/>
                <w:u w:val="single"/>
              </w:rPr>
            </w:pPr>
            <w:r w:rsidRPr="007608A2">
              <w:rPr>
                <w:b/>
                <w:i/>
                <w:u w:val="single"/>
              </w:rPr>
              <w:t>ROD ŽENSKÝ</w:t>
            </w:r>
          </w:p>
          <w:p w:rsidR="007608A2" w:rsidRPr="007608A2" w:rsidRDefault="007608A2" w:rsidP="007608A2">
            <w:pPr>
              <w:tabs>
                <w:tab w:val="left" w:pos="7920"/>
              </w:tabs>
              <w:spacing w:line="360" w:lineRule="auto"/>
              <w:rPr>
                <w:i/>
              </w:rPr>
            </w:pPr>
            <w:r>
              <w:rPr>
                <w:i/>
              </w:rPr>
              <w:t>dívky, závodnice, babičky, knihy, tašky, maminky</w:t>
            </w:r>
          </w:p>
        </w:tc>
        <w:tc>
          <w:tcPr>
            <w:tcW w:w="4606" w:type="dxa"/>
            <w:vAlign w:val="center"/>
          </w:tcPr>
          <w:p w:rsidR="007608A2" w:rsidRDefault="007608A2" w:rsidP="007608A2">
            <w:pPr>
              <w:tabs>
                <w:tab w:val="left" w:pos="7920"/>
              </w:tabs>
              <w:spacing w:line="360" w:lineRule="auto"/>
              <w:jc w:val="center"/>
              <w:rPr>
                <w:b/>
                <w:i/>
                <w:color w:val="FF0000"/>
                <w:sz w:val="44"/>
                <w:szCs w:val="44"/>
              </w:rPr>
            </w:pPr>
            <w:r w:rsidRPr="007608A2">
              <w:rPr>
                <w:b/>
                <w:i/>
                <w:color w:val="FF0000"/>
                <w:sz w:val="44"/>
                <w:szCs w:val="44"/>
              </w:rPr>
              <w:t>-y</w:t>
            </w:r>
          </w:p>
          <w:p w:rsidR="007608A2" w:rsidRPr="007608A2" w:rsidRDefault="007608A2" w:rsidP="007608A2">
            <w:pPr>
              <w:tabs>
                <w:tab w:val="left" w:pos="7920"/>
              </w:tabs>
              <w:spacing w:line="360" w:lineRule="auto"/>
              <w:jc w:val="center"/>
              <w:rPr>
                <w:b/>
                <w:i/>
                <w:color w:val="FF0000"/>
                <w:sz w:val="44"/>
                <w:szCs w:val="44"/>
              </w:rPr>
            </w:pPr>
            <w:r>
              <w:rPr>
                <w:i/>
              </w:rPr>
              <w:t>vařily, závodily, pletly, ležely, četly…</w:t>
            </w:r>
          </w:p>
        </w:tc>
      </w:tr>
      <w:tr w:rsidR="007608A2" w:rsidRPr="003C5455" w:rsidTr="007608A2">
        <w:tc>
          <w:tcPr>
            <w:tcW w:w="4606" w:type="dxa"/>
            <w:vAlign w:val="center"/>
          </w:tcPr>
          <w:p w:rsidR="007608A2" w:rsidRDefault="007608A2" w:rsidP="007608A2">
            <w:pPr>
              <w:tabs>
                <w:tab w:val="left" w:pos="7920"/>
              </w:tabs>
              <w:spacing w:line="360" w:lineRule="auto"/>
              <w:jc w:val="center"/>
              <w:rPr>
                <w:b/>
                <w:i/>
                <w:u w:val="single"/>
              </w:rPr>
            </w:pPr>
            <w:r w:rsidRPr="007608A2">
              <w:rPr>
                <w:b/>
                <w:i/>
                <w:u w:val="single"/>
              </w:rPr>
              <w:t>ROD STŘEDNÍ</w:t>
            </w:r>
          </w:p>
          <w:p w:rsidR="007608A2" w:rsidRPr="007608A2" w:rsidRDefault="007608A2" w:rsidP="007608A2">
            <w:pPr>
              <w:tabs>
                <w:tab w:val="left" w:pos="7920"/>
              </w:tabs>
              <w:spacing w:line="360" w:lineRule="auto"/>
              <w:rPr>
                <w:i/>
              </w:rPr>
            </w:pPr>
            <w:r>
              <w:rPr>
                <w:i/>
              </w:rPr>
              <w:t>auta, housata, pole, náměstí, okna, zrcadla…</w:t>
            </w:r>
          </w:p>
        </w:tc>
        <w:tc>
          <w:tcPr>
            <w:tcW w:w="4606" w:type="dxa"/>
            <w:vAlign w:val="center"/>
          </w:tcPr>
          <w:p w:rsidR="007608A2" w:rsidRDefault="007608A2" w:rsidP="007608A2">
            <w:pPr>
              <w:tabs>
                <w:tab w:val="left" w:pos="7920"/>
              </w:tabs>
              <w:spacing w:line="360" w:lineRule="auto"/>
              <w:jc w:val="center"/>
              <w:rPr>
                <w:b/>
                <w:i/>
                <w:color w:val="FF0000"/>
                <w:sz w:val="44"/>
                <w:szCs w:val="44"/>
              </w:rPr>
            </w:pPr>
            <w:r w:rsidRPr="007608A2">
              <w:rPr>
                <w:b/>
                <w:i/>
                <w:color w:val="FF0000"/>
                <w:sz w:val="44"/>
                <w:szCs w:val="44"/>
              </w:rPr>
              <w:t>-a</w:t>
            </w:r>
          </w:p>
          <w:p w:rsidR="007608A2" w:rsidRPr="007608A2" w:rsidRDefault="007608A2" w:rsidP="007608A2">
            <w:pPr>
              <w:tabs>
                <w:tab w:val="left" w:pos="7920"/>
              </w:tabs>
              <w:spacing w:line="360" w:lineRule="auto"/>
              <w:jc w:val="center"/>
              <w:rPr>
                <w:b/>
                <w:i/>
                <w:color w:val="FF0000"/>
                <w:sz w:val="44"/>
                <w:szCs w:val="44"/>
              </w:rPr>
            </w:pPr>
            <w:r>
              <w:rPr>
                <w:i/>
              </w:rPr>
              <w:t>jezdila, batolila, byla, leskla se, myla se…</w:t>
            </w:r>
          </w:p>
        </w:tc>
      </w:tr>
    </w:tbl>
    <w:p w:rsidR="0052769C" w:rsidRDefault="0052769C" w:rsidP="00520CD6">
      <w:pPr>
        <w:rPr>
          <w:b/>
          <w:sz w:val="28"/>
          <w:szCs w:val="28"/>
        </w:rPr>
      </w:pPr>
      <w:proofErr w:type="gramStart"/>
      <w:r w:rsidRPr="0052769C">
        <w:rPr>
          <w:b/>
          <w:sz w:val="28"/>
          <w:szCs w:val="28"/>
        </w:rPr>
        <w:lastRenderedPageBreak/>
        <w:t>1.V</w:t>
      </w:r>
      <w:r w:rsidR="00520CD6" w:rsidRPr="0052769C">
        <w:rPr>
          <w:b/>
          <w:sz w:val="28"/>
          <w:szCs w:val="28"/>
        </w:rPr>
        <w:t>e</w:t>
      </w:r>
      <w:proofErr w:type="gramEnd"/>
      <w:r w:rsidR="00520CD6" w:rsidRPr="0052769C">
        <w:rPr>
          <w:b/>
          <w:sz w:val="28"/>
          <w:szCs w:val="28"/>
        </w:rPr>
        <w:t xml:space="preserve"> větách doplňte i/y, podtrhněte </w:t>
      </w:r>
      <w:r w:rsidR="00520CD6" w:rsidRPr="0052769C">
        <w:rPr>
          <w:b/>
          <w:sz w:val="28"/>
          <w:szCs w:val="28"/>
          <w:shd w:val="clear" w:color="auto" w:fill="FFFF00"/>
        </w:rPr>
        <w:t>podmět</w:t>
      </w:r>
      <w:r w:rsidR="00520CD6" w:rsidRPr="0052769C">
        <w:rPr>
          <w:b/>
          <w:sz w:val="28"/>
          <w:szCs w:val="28"/>
        </w:rPr>
        <w:t xml:space="preserve"> rovnou čarou, </w:t>
      </w:r>
    </w:p>
    <w:p w:rsidR="0052769C" w:rsidRPr="0052769C" w:rsidRDefault="0052769C" w:rsidP="00520CD6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520CD6" w:rsidRPr="0052769C">
        <w:rPr>
          <w:b/>
          <w:sz w:val="28"/>
          <w:szCs w:val="28"/>
        </w:rPr>
        <w:t xml:space="preserve">vlnovkou </w:t>
      </w:r>
      <w:r w:rsidR="00520CD6" w:rsidRPr="0052769C">
        <w:rPr>
          <w:b/>
          <w:sz w:val="28"/>
          <w:szCs w:val="28"/>
          <w:shd w:val="clear" w:color="auto" w:fill="92D050"/>
        </w:rPr>
        <w:t xml:space="preserve">přísudek </w:t>
      </w:r>
      <w:r>
        <w:rPr>
          <w:b/>
          <w:i/>
          <w:sz w:val="28"/>
          <w:szCs w:val="28"/>
        </w:rPr>
        <w:t>(nebo barevně)</w:t>
      </w:r>
    </w:p>
    <w:p w:rsidR="0052769C" w:rsidRDefault="0052769C" w:rsidP="00520CD6"/>
    <w:p w:rsidR="0052769C" w:rsidRDefault="00520CD6" w:rsidP="00520CD6">
      <w:r>
        <w:t xml:space="preserve">Na ulici si hrál- malé děti. </w:t>
      </w:r>
      <w:proofErr w:type="gramStart"/>
      <w:r>
        <w:t>Neposední</w:t>
      </w:r>
      <w:proofErr w:type="gramEnd"/>
      <w:r>
        <w:t xml:space="preserve"> hoši </w:t>
      </w:r>
      <w:proofErr w:type="gramStart"/>
      <w:r>
        <w:t>zlobil- maminku</w:t>
      </w:r>
      <w:proofErr w:type="gramEnd"/>
      <w:r>
        <w:t xml:space="preserve">. Silné </w:t>
      </w:r>
      <w:proofErr w:type="spellStart"/>
      <w:r>
        <w:t>stromse</w:t>
      </w:r>
      <w:proofErr w:type="spellEnd"/>
      <w:r>
        <w:t xml:space="preserve"> kymácel- ve větru. </w:t>
      </w:r>
    </w:p>
    <w:p w:rsidR="0052769C" w:rsidRDefault="0052769C" w:rsidP="00520CD6"/>
    <w:p w:rsidR="0052769C" w:rsidRDefault="00520CD6" w:rsidP="00520CD6">
      <w:proofErr w:type="gramStart"/>
      <w:r>
        <w:t>Moderní</w:t>
      </w:r>
      <w:proofErr w:type="gramEnd"/>
      <w:r>
        <w:t xml:space="preserve"> města nám </w:t>
      </w:r>
      <w:proofErr w:type="gramStart"/>
      <w:r>
        <w:t>vyrostl- přímo</w:t>
      </w:r>
      <w:proofErr w:type="gramEnd"/>
      <w:r>
        <w:t xml:space="preserve"> před očima. </w:t>
      </w:r>
      <w:proofErr w:type="gramStart"/>
      <w:r>
        <w:t>První</w:t>
      </w:r>
      <w:proofErr w:type="gramEnd"/>
      <w:r>
        <w:t xml:space="preserve"> květiny nám </w:t>
      </w:r>
      <w:proofErr w:type="gramStart"/>
      <w:r>
        <w:t>rozkvetl- za</w:t>
      </w:r>
      <w:proofErr w:type="gramEnd"/>
      <w:r>
        <w:t xml:space="preserve"> okny. </w:t>
      </w:r>
    </w:p>
    <w:p w:rsidR="0052769C" w:rsidRDefault="0052769C" w:rsidP="00520CD6"/>
    <w:p w:rsidR="0052769C" w:rsidRDefault="00520CD6" w:rsidP="00520CD6">
      <w:r>
        <w:t xml:space="preserve">Chlapci </w:t>
      </w:r>
      <w:proofErr w:type="spellStart"/>
      <w:r>
        <w:t>přišl</w:t>
      </w:r>
      <w:proofErr w:type="spellEnd"/>
      <w:r>
        <w:t xml:space="preserve">- pozdě k obědu. </w:t>
      </w:r>
      <w:proofErr w:type="gramStart"/>
      <w:r>
        <w:t>Ptáci</w:t>
      </w:r>
      <w:proofErr w:type="gramEnd"/>
      <w:r>
        <w:t xml:space="preserve"> se </w:t>
      </w:r>
      <w:proofErr w:type="gramStart"/>
      <w:r>
        <w:t>vrátil- z teplých</w:t>
      </w:r>
      <w:proofErr w:type="gramEnd"/>
      <w:r>
        <w:t xml:space="preserve"> krajin. Slepice snášel- vejce. </w:t>
      </w:r>
    </w:p>
    <w:p w:rsidR="0052769C" w:rsidRDefault="0052769C" w:rsidP="00520CD6"/>
    <w:p w:rsidR="00520CD6" w:rsidRDefault="00520CD6" w:rsidP="00520CD6">
      <w:r>
        <w:t xml:space="preserve">Ženy nám </w:t>
      </w:r>
      <w:proofErr w:type="spellStart"/>
      <w:r>
        <w:t>připravujobčerstvení</w:t>
      </w:r>
      <w:proofErr w:type="spellEnd"/>
      <w:r>
        <w:t>. Hrady chránil- vysoké zdi. Děvčata nám uvařil- čaj.</w:t>
      </w:r>
    </w:p>
    <w:p w:rsidR="0052769C" w:rsidRDefault="0052769C" w:rsidP="00520CD6"/>
    <w:p w:rsidR="0052769C" w:rsidRDefault="0052769C" w:rsidP="00520CD6"/>
    <w:p w:rsidR="00520CD6" w:rsidRDefault="00520CD6" w:rsidP="00520CD6"/>
    <w:p w:rsidR="0052769C" w:rsidRDefault="00520CD6" w:rsidP="00520CD6">
      <w:pPr>
        <w:rPr>
          <w:b/>
          <w:sz w:val="28"/>
          <w:szCs w:val="28"/>
        </w:rPr>
      </w:pPr>
      <w:r w:rsidRPr="0052769C">
        <w:rPr>
          <w:b/>
          <w:sz w:val="28"/>
          <w:szCs w:val="28"/>
        </w:rPr>
        <w:t>2. Zapiš slovesa v závorkách ve správných tvarech čísla množného,</w:t>
      </w:r>
    </w:p>
    <w:p w:rsidR="0052769C" w:rsidRPr="0052769C" w:rsidRDefault="0052769C" w:rsidP="00520CD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520CD6" w:rsidRPr="0052769C">
        <w:rPr>
          <w:b/>
          <w:sz w:val="28"/>
          <w:szCs w:val="28"/>
        </w:rPr>
        <w:t xml:space="preserve"> času minulého: </w:t>
      </w:r>
    </w:p>
    <w:p w:rsidR="0052769C" w:rsidRDefault="0052769C" w:rsidP="00520CD6"/>
    <w:p w:rsidR="0052769C" w:rsidRDefault="00520CD6" w:rsidP="00520CD6">
      <w:r>
        <w:t>Hladoví lvi (řvát)………….…… v kleci. Žlutá kuřátka vesele (pobíhat)………………</w:t>
      </w:r>
      <w:proofErr w:type="gramStart"/>
      <w:r>
        <w:t>…...</w:t>
      </w:r>
      <w:proofErr w:type="gramEnd"/>
      <w:r>
        <w:t xml:space="preserve"> </w:t>
      </w:r>
    </w:p>
    <w:p w:rsidR="0052769C" w:rsidRPr="0052769C" w:rsidRDefault="0052769C" w:rsidP="00520CD6">
      <w:pPr>
        <w:rPr>
          <w:sz w:val="6"/>
          <w:szCs w:val="6"/>
        </w:rPr>
      </w:pPr>
    </w:p>
    <w:p w:rsidR="0052769C" w:rsidRDefault="00520CD6" w:rsidP="00520CD6">
      <w:r>
        <w:t xml:space="preserve">po dvorku. Děti (pospíchat)………………..…. </w:t>
      </w:r>
      <w:proofErr w:type="gramStart"/>
      <w:r>
        <w:t>na</w:t>
      </w:r>
      <w:proofErr w:type="gramEnd"/>
      <w:r>
        <w:t xml:space="preserve"> koupaliště. </w:t>
      </w:r>
    </w:p>
    <w:p w:rsidR="0052769C" w:rsidRPr="0052769C" w:rsidRDefault="0052769C" w:rsidP="00520CD6">
      <w:pPr>
        <w:rPr>
          <w:sz w:val="6"/>
          <w:szCs w:val="6"/>
        </w:rPr>
      </w:pPr>
    </w:p>
    <w:p w:rsidR="0052769C" w:rsidRDefault="00520CD6" w:rsidP="00520CD6">
      <w:r>
        <w:t xml:space="preserve">Odvážní chlapci (skákat)……………………do vody z můstku. </w:t>
      </w:r>
    </w:p>
    <w:p w:rsidR="0052769C" w:rsidRPr="0052769C" w:rsidRDefault="0052769C" w:rsidP="00520CD6">
      <w:pPr>
        <w:rPr>
          <w:sz w:val="6"/>
          <w:szCs w:val="6"/>
        </w:rPr>
      </w:pPr>
    </w:p>
    <w:p w:rsidR="0052769C" w:rsidRDefault="00520CD6" w:rsidP="00520CD6">
      <w:r>
        <w:t>Z alba (vykukovat)……………….…</w:t>
      </w:r>
      <w:proofErr w:type="gramStart"/>
      <w:r>
        <w:t>…... známky</w:t>
      </w:r>
      <w:proofErr w:type="gramEnd"/>
      <w:r>
        <w:t xml:space="preserve">. Někteří řidiči (řídit)……………………… </w:t>
      </w:r>
    </w:p>
    <w:p w:rsidR="0052769C" w:rsidRPr="0052769C" w:rsidRDefault="0052769C" w:rsidP="00520CD6">
      <w:pPr>
        <w:rPr>
          <w:sz w:val="6"/>
          <w:szCs w:val="6"/>
        </w:rPr>
      </w:pPr>
    </w:p>
    <w:p w:rsidR="0052769C" w:rsidRDefault="00520CD6" w:rsidP="00520CD6">
      <w:r>
        <w:t xml:space="preserve">neopatrně. Pilné včely (opylovat)………………………. </w:t>
      </w:r>
      <w:proofErr w:type="gramStart"/>
      <w:r>
        <w:t>květy</w:t>
      </w:r>
      <w:proofErr w:type="gramEnd"/>
      <w:r>
        <w:t xml:space="preserve">. Temné mraky se </w:t>
      </w:r>
    </w:p>
    <w:p w:rsidR="0052769C" w:rsidRPr="0052769C" w:rsidRDefault="0052769C" w:rsidP="00520CD6">
      <w:pPr>
        <w:rPr>
          <w:sz w:val="6"/>
          <w:szCs w:val="6"/>
        </w:rPr>
      </w:pPr>
    </w:p>
    <w:p w:rsidR="0052769C" w:rsidRDefault="00520CD6" w:rsidP="00520CD6">
      <w:r>
        <w:t xml:space="preserve">(objevit)…………………………. </w:t>
      </w:r>
      <w:proofErr w:type="gramStart"/>
      <w:r>
        <w:t>na</w:t>
      </w:r>
      <w:proofErr w:type="gramEnd"/>
      <w:r>
        <w:t xml:space="preserve"> obloze. </w:t>
      </w:r>
    </w:p>
    <w:p w:rsidR="0052769C" w:rsidRDefault="0052769C" w:rsidP="00520CD6"/>
    <w:p w:rsidR="0052769C" w:rsidRDefault="0052769C" w:rsidP="00520CD6"/>
    <w:p w:rsidR="0052769C" w:rsidRPr="0052769C" w:rsidRDefault="00520CD6" w:rsidP="00520CD6">
      <w:pPr>
        <w:rPr>
          <w:b/>
          <w:sz w:val="28"/>
          <w:szCs w:val="28"/>
        </w:rPr>
      </w:pPr>
      <w:r w:rsidRPr="0052769C">
        <w:rPr>
          <w:b/>
          <w:sz w:val="28"/>
          <w:szCs w:val="28"/>
        </w:rPr>
        <w:t xml:space="preserve">3. Přepiš věty v množném čísle: </w:t>
      </w:r>
    </w:p>
    <w:p w:rsidR="0052769C" w:rsidRDefault="0052769C" w:rsidP="00520CD6"/>
    <w:p w:rsidR="0052769C" w:rsidRDefault="00520CD6" w:rsidP="00520CD6">
      <w:r>
        <w:t xml:space="preserve">Včera jsem byla v Praze. ……………………………………………………………………………… </w:t>
      </w:r>
    </w:p>
    <w:p w:rsidR="0052769C" w:rsidRDefault="00520CD6" w:rsidP="00520CD6">
      <w:r>
        <w:t xml:space="preserve">Ty jsi včera nepřišel do školy. ……………………………………………………………………………… </w:t>
      </w:r>
    </w:p>
    <w:p w:rsidR="0052769C" w:rsidRDefault="00520CD6" w:rsidP="00520CD6">
      <w:r>
        <w:t xml:space="preserve">Dítě usnulo tichým spánkem. ……………………………………………………………………………… </w:t>
      </w:r>
    </w:p>
    <w:p w:rsidR="0052769C" w:rsidRDefault="00520CD6" w:rsidP="00520CD6">
      <w:r>
        <w:t xml:space="preserve">Chlapec skákal do vody </w:t>
      </w:r>
      <w:proofErr w:type="gramStart"/>
      <w:r>
        <w:t>šipku</w:t>
      </w:r>
      <w:proofErr w:type="gramEnd"/>
      <w:r>
        <w:t xml:space="preserve">. ……………………………………………………………………………… </w:t>
      </w:r>
    </w:p>
    <w:p w:rsidR="0052769C" w:rsidRDefault="0052769C" w:rsidP="00520CD6"/>
    <w:p w:rsidR="0052769C" w:rsidRPr="0052769C" w:rsidRDefault="00520CD6" w:rsidP="00520CD6">
      <w:pPr>
        <w:rPr>
          <w:b/>
          <w:sz w:val="28"/>
          <w:szCs w:val="28"/>
        </w:rPr>
      </w:pPr>
      <w:r w:rsidRPr="0052769C">
        <w:rPr>
          <w:b/>
          <w:sz w:val="28"/>
          <w:szCs w:val="28"/>
        </w:rPr>
        <w:t>4. Doplň ve větách koncovky příčestí minulého:</w:t>
      </w:r>
    </w:p>
    <w:p w:rsidR="0052769C" w:rsidRDefault="00520CD6" w:rsidP="00520CD6">
      <w:r>
        <w:t xml:space="preserve"> </w:t>
      </w:r>
    </w:p>
    <w:p w:rsidR="0052769C" w:rsidRDefault="00520CD6" w:rsidP="00520CD6">
      <w:r>
        <w:t xml:space="preserve">Psi vytrvale štěkal_ na </w:t>
      </w:r>
      <w:proofErr w:type="spellStart"/>
      <w:r>
        <w:t>pošťáka</w:t>
      </w:r>
      <w:proofErr w:type="spellEnd"/>
      <w:r>
        <w:t xml:space="preserve">. Po chodníku poskakoval_ vrabci. Všichni žáci se </w:t>
      </w:r>
      <w:proofErr w:type="spellStart"/>
      <w:r>
        <w:t>sešl</w:t>
      </w:r>
      <w:proofErr w:type="spellEnd"/>
      <w:r>
        <w:t xml:space="preserve">_ </w:t>
      </w:r>
    </w:p>
    <w:p w:rsidR="0052769C" w:rsidRPr="0052769C" w:rsidRDefault="0052769C" w:rsidP="00520CD6">
      <w:pPr>
        <w:rPr>
          <w:sz w:val="6"/>
          <w:szCs w:val="6"/>
        </w:rPr>
      </w:pPr>
    </w:p>
    <w:p w:rsidR="0052769C" w:rsidRDefault="00520CD6" w:rsidP="00520CD6">
      <w:r>
        <w:t xml:space="preserve">na sportovních hrách. Lány obilí byl_ potlučeny po silné bouři. Vozy projížděl_ po staveništi </w:t>
      </w:r>
    </w:p>
    <w:p w:rsidR="0052769C" w:rsidRPr="0052769C" w:rsidRDefault="0052769C" w:rsidP="00520CD6">
      <w:pPr>
        <w:rPr>
          <w:sz w:val="6"/>
          <w:szCs w:val="6"/>
        </w:rPr>
      </w:pPr>
    </w:p>
    <w:p w:rsidR="0052769C" w:rsidRDefault="00520CD6" w:rsidP="00520CD6">
      <w:r>
        <w:t xml:space="preserve">velmi opatrně. Lidé se tísnil_ v čekárně. Kočky seděl_ na zápraží. Poslední </w:t>
      </w:r>
      <w:proofErr w:type="spellStart"/>
      <w:r>
        <w:t>dn</w:t>
      </w:r>
      <w:proofErr w:type="spellEnd"/>
      <w:r>
        <w:t xml:space="preserve">_ byl_ </w:t>
      </w:r>
    </w:p>
    <w:p w:rsidR="0052769C" w:rsidRPr="0052769C" w:rsidRDefault="0052769C" w:rsidP="00520CD6">
      <w:pPr>
        <w:rPr>
          <w:sz w:val="6"/>
          <w:szCs w:val="6"/>
        </w:rPr>
      </w:pPr>
    </w:p>
    <w:p w:rsidR="0052769C" w:rsidRDefault="00520CD6" w:rsidP="00520CD6">
      <w:r>
        <w:t xml:space="preserve">k nepřečkání. Vědci objevil_ nový lék. Rodiče nám nic nezakazoval_. Kuchařky nám </w:t>
      </w:r>
    </w:p>
    <w:p w:rsidR="0052769C" w:rsidRPr="0052769C" w:rsidRDefault="0052769C" w:rsidP="00520CD6">
      <w:pPr>
        <w:rPr>
          <w:sz w:val="6"/>
          <w:szCs w:val="6"/>
        </w:rPr>
      </w:pPr>
    </w:p>
    <w:p w:rsidR="0052769C" w:rsidRDefault="00520CD6" w:rsidP="00520CD6">
      <w:r>
        <w:t xml:space="preserve">připravil_ skvělá jídla. </w:t>
      </w:r>
    </w:p>
    <w:p w:rsidR="00520CD6" w:rsidRDefault="00520CD6" w:rsidP="00520CD6">
      <w:pPr>
        <w:rPr>
          <w:rFonts w:cs="Times New Roman"/>
          <w:b/>
          <w:u w:val="single"/>
        </w:rPr>
      </w:pPr>
    </w:p>
    <w:p w:rsidR="0052769C" w:rsidRDefault="0052769C" w:rsidP="00520CD6">
      <w:pPr>
        <w:rPr>
          <w:rFonts w:cs="Times New Roman"/>
          <w:b/>
          <w:u w:val="single"/>
        </w:rPr>
      </w:pPr>
    </w:p>
    <w:p w:rsidR="0052769C" w:rsidRDefault="0052769C" w:rsidP="00520CD6">
      <w:pPr>
        <w:rPr>
          <w:rFonts w:cs="Times New Roman"/>
          <w:b/>
          <w:u w:val="single"/>
        </w:rPr>
      </w:pPr>
    </w:p>
    <w:p w:rsidR="0052769C" w:rsidRDefault="0052769C" w:rsidP="00520CD6">
      <w:pPr>
        <w:rPr>
          <w:rFonts w:cs="Times New Roman"/>
          <w:b/>
          <w:u w:val="single"/>
        </w:rPr>
      </w:pPr>
    </w:p>
    <w:p w:rsidR="0052769C" w:rsidRDefault="0052769C" w:rsidP="00520CD6">
      <w:pPr>
        <w:rPr>
          <w:rFonts w:cs="Times New Roman"/>
          <w:b/>
          <w:u w:val="single"/>
        </w:rPr>
      </w:pPr>
    </w:p>
    <w:p w:rsidR="00520CD6" w:rsidRPr="0052769C" w:rsidRDefault="0052769C" w:rsidP="00520CD6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</w:t>
      </w:r>
      <w:r w:rsidRPr="0052769C">
        <w:rPr>
          <w:b/>
          <w:sz w:val="28"/>
          <w:szCs w:val="28"/>
        </w:rPr>
        <w:t>. Doplň ve větách koncovky příčestí minulého:</w:t>
      </w:r>
    </w:p>
    <w:p w:rsidR="00520CD6" w:rsidRDefault="00520CD6" w:rsidP="0015247D"/>
    <w:p w:rsidR="00B42EEF" w:rsidRDefault="00B42EEF" w:rsidP="0015247D"/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28"/>
        <w:gridCol w:w="4660"/>
      </w:tblGrid>
      <w:tr w:rsidR="00B42EEF" w:rsidRPr="00B42EEF" w:rsidTr="00B42EEF">
        <w:trPr>
          <w:trHeight w:val="1418"/>
          <w:jc w:val="center"/>
        </w:trPr>
        <w:tc>
          <w:tcPr>
            <w:tcW w:w="4631" w:type="dxa"/>
            <w:vAlign w:val="center"/>
          </w:tcPr>
          <w:p w:rsidR="00B42EEF" w:rsidRPr="00B42EEF" w:rsidRDefault="00B42EEF" w:rsidP="004757E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42EEF">
              <w:rPr>
                <w:rFonts w:ascii="Comic Sans MS" w:hAnsi="Comic Sans MS"/>
                <w:b/>
                <w:sz w:val="28"/>
                <w:szCs w:val="28"/>
              </w:rPr>
              <w:t xml:space="preserve">kuřata se </w:t>
            </w:r>
            <w:proofErr w:type="gramStart"/>
            <w:r w:rsidRPr="00B42EEF">
              <w:rPr>
                <w:rFonts w:ascii="Comic Sans MS" w:hAnsi="Comic Sans MS"/>
                <w:b/>
                <w:sz w:val="28"/>
                <w:szCs w:val="28"/>
              </w:rPr>
              <w:t>vylíhl</w:t>
            </w:r>
            <w:proofErr w:type="gramEnd"/>
            <w:r w:rsidRPr="00B42EEF">
              <w:rPr>
                <w:rFonts w:ascii="Comic Sans MS" w:hAnsi="Comic Sans MS"/>
                <w:b/>
                <w:sz w:val="28"/>
                <w:szCs w:val="28"/>
              </w:rPr>
              <w:t>-</w:t>
            </w:r>
          </w:p>
        </w:tc>
        <w:tc>
          <w:tcPr>
            <w:tcW w:w="4657" w:type="dxa"/>
            <w:vAlign w:val="center"/>
          </w:tcPr>
          <w:p w:rsidR="00B42EEF" w:rsidRPr="00B42EEF" w:rsidRDefault="00B42EEF" w:rsidP="004757E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42EEF">
              <w:rPr>
                <w:rFonts w:ascii="Comic Sans MS" w:hAnsi="Comic Sans MS"/>
                <w:b/>
                <w:sz w:val="28"/>
                <w:szCs w:val="28"/>
              </w:rPr>
              <w:t>přání se splnil-</w:t>
            </w:r>
          </w:p>
        </w:tc>
      </w:tr>
      <w:tr w:rsidR="00B42EEF" w:rsidRPr="00B42EEF" w:rsidTr="00B42EEF">
        <w:trPr>
          <w:trHeight w:val="1418"/>
          <w:jc w:val="center"/>
        </w:trPr>
        <w:tc>
          <w:tcPr>
            <w:tcW w:w="4631" w:type="dxa"/>
            <w:vAlign w:val="center"/>
          </w:tcPr>
          <w:p w:rsidR="00B42EEF" w:rsidRPr="00B42EEF" w:rsidRDefault="00B42EEF" w:rsidP="004757E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42EEF">
              <w:rPr>
                <w:rFonts w:ascii="Comic Sans MS" w:hAnsi="Comic Sans MS"/>
                <w:b/>
                <w:sz w:val="28"/>
                <w:szCs w:val="28"/>
              </w:rPr>
              <w:t>koťata mňoukal-</w:t>
            </w:r>
          </w:p>
        </w:tc>
        <w:tc>
          <w:tcPr>
            <w:tcW w:w="4657" w:type="dxa"/>
            <w:vAlign w:val="center"/>
          </w:tcPr>
          <w:p w:rsidR="00B42EEF" w:rsidRPr="00B42EEF" w:rsidRDefault="00B42EEF" w:rsidP="004757E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42EEF">
              <w:rPr>
                <w:rFonts w:ascii="Comic Sans MS" w:hAnsi="Comic Sans MS"/>
                <w:b/>
                <w:sz w:val="28"/>
                <w:szCs w:val="28"/>
              </w:rPr>
              <w:t xml:space="preserve">světla </w:t>
            </w:r>
            <w:proofErr w:type="gramStart"/>
            <w:r w:rsidRPr="00B42EEF">
              <w:rPr>
                <w:rFonts w:ascii="Comic Sans MS" w:hAnsi="Comic Sans MS"/>
                <w:b/>
                <w:sz w:val="28"/>
                <w:szCs w:val="28"/>
              </w:rPr>
              <w:t>svítil</w:t>
            </w:r>
            <w:proofErr w:type="gramEnd"/>
            <w:r w:rsidRPr="00B42EEF">
              <w:rPr>
                <w:rFonts w:ascii="Comic Sans MS" w:hAnsi="Comic Sans MS"/>
                <w:b/>
                <w:sz w:val="28"/>
                <w:szCs w:val="28"/>
              </w:rPr>
              <w:t>-</w:t>
            </w:r>
          </w:p>
        </w:tc>
      </w:tr>
      <w:tr w:rsidR="00B42EEF" w:rsidRPr="00B42EEF" w:rsidTr="00B42EEF">
        <w:trPr>
          <w:trHeight w:val="1418"/>
          <w:jc w:val="center"/>
        </w:trPr>
        <w:tc>
          <w:tcPr>
            <w:tcW w:w="4631" w:type="dxa"/>
            <w:vAlign w:val="center"/>
          </w:tcPr>
          <w:p w:rsidR="00B42EEF" w:rsidRPr="00B42EEF" w:rsidRDefault="00B42EEF" w:rsidP="004757E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42EEF">
              <w:rPr>
                <w:rFonts w:ascii="Comic Sans MS" w:hAnsi="Comic Sans MS"/>
                <w:b/>
                <w:sz w:val="28"/>
                <w:szCs w:val="28"/>
              </w:rPr>
              <w:t>světla zhasl-</w:t>
            </w:r>
          </w:p>
        </w:tc>
        <w:tc>
          <w:tcPr>
            <w:tcW w:w="4657" w:type="dxa"/>
            <w:vAlign w:val="center"/>
          </w:tcPr>
          <w:p w:rsidR="00B42EEF" w:rsidRPr="00B42EEF" w:rsidRDefault="00B42EEF" w:rsidP="004757E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42EEF">
              <w:rPr>
                <w:rFonts w:ascii="Comic Sans MS" w:hAnsi="Comic Sans MS"/>
                <w:b/>
                <w:sz w:val="28"/>
                <w:szCs w:val="28"/>
              </w:rPr>
              <w:t xml:space="preserve">rajčata se </w:t>
            </w:r>
            <w:proofErr w:type="gramStart"/>
            <w:r w:rsidRPr="00B42EEF">
              <w:rPr>
                <w:rFonts w:ascii="Comic Sans MS" w:hAnsi="Comic Sans MS"/>
                <w:b/>
                <w:sz w:val="28"/>
                <w:szCs w:val="28"/>
              </w:rPr>
              <w:t>červenal</w:t>
            </w:r>
            <w:proofErr w:type="gramEnd"/>
            <w:r w:rsidRPr="00B42EEF">
              <w:rPr>
                <w:rFonts w:ascii="Comic Sans MS" w:hAnsi="Comic Sans MS"/>
                <w:b/>
                <w:sz w:val="28"/>
                <w:szCs w:val="28"/>
              </w:rPr>
              <w:t>-</w:t>
            </w:r>
          </w:p>
        </w:tc>
      </w:tr>
      <w:tr w:rsidR="00B42EEF" w:rsidRPr="00B42EEF" w:rsidTr="00B42EEF">
        <w:trPr>
          <w:trHeight w:val="1418"/>
          <w:jc w:val="center"/>
        </w:trPr>
        <w:tc>
          <w:tcPr>
            <w:tcW w:w="4631" w:type="dxa"/>
            <w:vAlign w:val="center"/>
          </w:tcPr>
          <w:p w:rsidR="00B42EEF" w:rsidRPr="00B42EEF" w:rsidRDefault="00B42EEF" w:rsidP="004757E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42EEF">
              <w:rPr>
                <w:rFonts w:ascii="Comic Sans MS" w:hAnsi="Comic Sans MS"/>
                <w:b/>
                <w:sz w:val="28"/>
                <w:szCs w:val="28"/>
              </w:rPr>
              <w:t xml:space="preserve">auta </w:t>
            </w:r>
            <w:proofErr w:type="gramStart"/>
            <w:r w:rsidRPr="00B42EEF">
              <w:rPr>
                <w:rFonts w:ascii="Comic Sans MS" w:hAnsi="Comic Sans MS"/>
                <w:b/>
                <w:sz w:val="28"/>
                <w:szCs w:val="28"/>
              </w:rPr>
              <w:t>jezdil</w:t>
            </w:r>
            <w:proofErr w:type="gramEnd"/>
            <w:r w:rsidRPr="00B42EEF">
              <w:rPr>
                <w:rFonts w:ascii="Comic Sans MS" w:hAnsi="Comic Sans MS"/>
                <w:b/>
                <w:sz w:val="28"/>
                <w:szCs w:val="28"/>
              </w:rPr>
              <w:t>-</w:t>
            </w:r>
          </w:p>
        </w:tc>
        <w:tc>
          <w:tcPr>
            <w:tcW w:w="4657" w:type="dxa"/>
            <w:vAlign w:val="center"/>
          </w:tcPr>
          <w:p w:rsidR="00B42EEF" w:rsidRPr="00B42EEF" w:rsidRDefault="00B42EEF" w:rsidP="004757E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42EEF">
              <w:rPr>
                <w:rFonts w:ascii="Comic Sans MS" w:hAnsi="Comic Sans MS"/>
                <w:b/>
                <w:sz w:val="28"/>
                <w:szCs w:val="28"/>
              </w:rPr>
              <w:t xml:space="preserve">pole se </w:t>
            </w:r>
            <w:proofErr w:type="gramStart"/>
            <w:r w:rsidRPr="00B42EEF">
              <w:rPr>
                <w:rFonts w:ascii="Comic Sans MS" w:hAnsi="Comic Sans MS"/>
                <w:b/>
                <w:sz w:val="28"/>
                <w:szCs w:val="28"/>
              </w:rPr>
              <w:t>zelenal</w:t>
            </w:r>
            <w:proofErr w:type="gramEnd"/>
            <w:r w:rsidRPr="00B42EEF">
              <w:rPr>
                <w:rFonts w:ascii="Comic Sans MS" w:hAnsi="Comic Sans MS"/>
                <w:b/>
                <w:sz w:val="28"/>
                <w:szCs w:val="28"/>
              </w:rPr>
              <w:t>-</w:t>
            </w:r>
          </w:p>
        </w:tc>
      </w:tr>
      <w:tr w:rsidR="00B42EEF" w:rsidRPr="00B42EEF" w:rsidTr="00B42EEF">
        <w:trPr>
          <w:trHeight w:val="1418"/>
          <w:jc w:val="center"/>
        </w:trPr>
        <w:tc>
          <w:tcPr>
            <w:tcW w:w="4631" w:type="dxa"/>
            <w:vAlign w:val="center"/>
          </w:tcPr>
          <w:p w:rsidR="00B42EEF" w:rsidRPr="00B42EEF" w:rsidRDefault="00B42EEF" w:rsidP="004757E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42EEF">
              <w:rPr>
                <w:rFonts w:ascii="Comic Sans MS" w:hAnsi="Comic Sans MS"/>
                <w:b/>
                <w:sz w:val="28"/>
                <w:szCs w:val="28"/>
              </w:rPr>
              <w:t>trička se srazil-</w:t>
            </w:r>
          </w:p>
        </w:tc>
        <w:tc>
          <w:tcPr>
            <w:tcW w:w="4657" w:type="dxa"/>
            <w:vAlign w:val="center"/>
          </w:tcPr>
          <w:p w:rsidR="00B42EEF" w:rsidRPr="00B42EEF" w:rsidRDefault="00B42EEF" w:rsidP="004757E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42EEF">
              <w:rPr>
                <w:rFonts w:ascii="Comic Sans MS" w:hAnsi="Comic Sans MS"/>
                <w:b/>
                <w:sz w:val="28"/>
                <w:szCs w:val="28"/>
              </w:rPr>
              <w:t xml:space="preserve">ptáčata </w:t>
            </w:r>
            <w:proofErr w:type="gramStart"/>
            <w:r w:rsidRPr="00B42EEF">
              <w:rPr>
                <w:rFonts w:ascii="Comic Sans MS" w:hAnsi="Comic Sans MS"/>
                <w:b/>
                <w:sz w:val="28"/>
                <w:szCs w:val="28"/>
              </w:rPr>
              <w:t>poletoval</w:t>
            </w:r>
            <w:proofErr w:type="gramEnd"/>
            <w:r w:rsidRPr="00B42EEF">
              <w:rPr>
                <w:rFonts w:ascii="Comic Sans MS" w:hAnsi="Comic Sans MS"/>
                <w:b/>
                <w:sz w:val="28"/>
                <w:szCs w:val="28"/>
              </w:rPr>
              <w:t>-</w:t>
            </w:r>
          </w:p>
        </w:tc>
      </w:tr>
      <w:tr w:rsidR="00B42EEF" w:rsidRPr="00B42EEF" w:rsidTr="00B42EEF">
        <w:trPr>
          <w:trHeight w:val="1418"/>
          <w:jc w:val="center"/>
        </w:trPr>
        <w:tc>
          <w:tcPr>
            <w:tcW w:w="4631" w:type="dxa"/>
            <w:vAlign w:val="center"/>
          </w:tcPr>
          <w:p w:rsidR="00B42EEF" w:rsidRPr="00B42EEF" w:rsidRDefault="00B42EEF" w:rsidP="004757E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42EEF">
              <w:rPr>
                <w:rFonts w:ascii="Comic Sans MS" w:hAnsi="Comic Sans MS"/>
                <w:b/>
                <w:sz w:val="28"/>
                <w:szCs w:val="28"/>
              </w:rPr>
              <w:t>zvířata žral-</w:t>
            </w:r>
          </w:p>
        </w:tc>
        <w:tc>
          <w:tcPr>
            <w:tcW w:w="4657" w:type="dxa"/>
            <w:vAlign w:val="center"/>
          </w:tcPr>
          <w:p w:rsidR="00B42EEF" w:rsidRPr="00B42EEF" w:rsidRDefault="00B42EEF" w:rsidP="004757E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42EEF">
              <w:rPr>
                <w:rFonts w:ascii="Comic Sans MS" w:hAnsi="Comic Sans MS"/>
                <w:b/>
                <w:sz w:val="28"/>
                <w:szCs w:val="28"/>
              </w:rPr>
              <w:t xml:space="preserve">zrna </w:t>
            </w:r>
            <w:proofErr w:type="gramStart"/>
            <w:r w:rsidRPr="00B42EEF">
              <w:rPr>
                <w:rFonts w:ascii="Comic Sans MS" w:hAnsi="Comic Sans MS"/>
                <w:b/>
                <w:sz w:val="28"/>
                <w:szCs w:val="28"/>
              </w:rPr>
              <w:t>klíčil</w:t>
            </w:r>
            <w:proofErr w:type="gramEnd"/>
            <w:r w:rsidRPr="00B42EEF">
              <w:rPr>
                <w:rFonts w:ascii="Comic Sans MS" w:hAnsi="Comic Sans MS"/>
                <w:b/>
                <w:sz w:val="28"/>
                <w:szCs w:val="28"/>
              </w:rPr>
              <w:t>-</w:t>
            </w:r>
          </w:p>
        </w:tc>
      </w:tr>
      <w:tr w:rsidR="00B42EEF" w:rsidRPr="00B42EEF" w:rsidTr="00B42EEF">
        <w:trPr>
          <w:trHeight w:val="1418"/>
          <w:jc w:val="center"/>
        </w:trPr>
        <w:tc>
          <w:tcPr>
            <w:tcW w:w="4631" w:type="dxa"/>
            <w:vAlign w:val="center"/>
          </w:tcPr>
          <w:p w:rsidR="00B42EEF" w:rsidRPr="00B42EEF" w:rsidRDefault="00B42EEF" w:rsidP="004757E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42EEF">
              <w:rPr>
                <w:rFonts w:ascii="Comic Sans MS" w:hAnsi="Comic Sans MS"/>
                <w:b/>
                <w:sz w:val="28"/>
                <w:szCs w:val="28"/>
              </w:rPr>
              <w:t xml:space="preserve">prasata se </w:t>
            </w:r>
            <w:proofErr w:type="gramStart"/>
            <w:r w:rsidRPr="00B42EEF">
              <w:rPr>
                <w:rFonts w:ascii="Comic Sans MS" w:hAnsi="Comic Sans MS"/>
                <w:b/>
                <w:sz w:val="28"/>
                <w:szCs w:val="28"/>
              </w:rPr>
              <w:t>válel</w:t>
            </w:r>
            <w:proofErr w:type="gramEnd"/>
            <w:r w:rsidRPr="00B42EEF">
              <w:rPr>
                <w:rFonts w:ascii="Comic Sans MS" w:hAnsi="Comic Sans MS"/>
                <w:b/>
                <w:sz w:val="28"/>
                <w:szCs w:val="28"/>
              </w:rPr>
              <w:t>-</w:t>
            </w:r>
          </w:p>
        </w:tc>
        <w:tc>
          <w:tcPr>
            <w:tcW w:w="4657" w:type="dxa"/>
            <w:vAlign w:val="center"/>
          </w:tcPr>
          <w:p w:rsidR="00B42EEF" w:rsidRPr="00B42EEF" w:rsidRDefault="00B42EEF" w:rsidP="004757E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42EEF">
              <w:rPr>
                <w:rFonts w:ascii="Comic Sans MS" w:hAnsi="Comic Sans MS"/>
                <w:b/>
                <w:sz w:val="28"/>
                <w:szCs w:val="28"/>
              </w:rPr>
              <w:t xml:space="preserve">města se </w:t>
            </w:r>
            <w:proofErr w:type="gramStart"/>
            <w:r w:rsidRPr="00B42EEF">
              <w:rPr>
                <w:rFonts w:ascii="Comic Sans MS" w:hAnsi="Comic Sans MS"/>
                <w:b/>
                <w:sz w:val="28"/>
                <w:szCs w:val="28"/>
              </w:rPr>
              <w:t>rozrostl</w:t>
            </w:r>
            <w:proofErr w:type="gramEnd"/>
            <w:r w:rsidRPr="00B42EEF">
              <w:rPr>
                <w:rFonts w:ascii="Comic Sans MS" w:hAnsi="Comic Sans MS"/>
                <w:b/>
                <w:sz w:val="28"/>
                <w:szCs w:val="28"/>
              </w:rPr>
              <w:t>-</w:t>
            </w:r>
          </w:p>
        </w:tc>
      </w:tr>
      <w:tr w:rsidR="00B42EEF" w:rsidRPr="00B42EEF" w:rsidTr="00B42EEF">
        <w:trPr>
          <w:trHeight w:val="1418"/>
          <w:jc w:val="center"/>
        </w:trPr>
        <w:tc>
          <w:tcPr>
            <w:tcW w:w="4631" w:type="dxa"/>
            <w:vAlign w:val="center"/>
          </w:tcPr>
          <w:p w:rsidR="00B42EEF" w:rsidRPr="00B42EEF" w:rsidRDefault="00B42EEF" w:rsidP="004757E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42EEF">
              <w:rPr>
                <w:rFonts w:ascii="Comic Sans MS" w:hAnsi="Comic Sans MS"/>
                <w:b/>
                <w:sz w:val="28"/>
                <w:szCs w:val="28"/>
              </w:rPr>
              <w:t xml:space="preserve">rajčata </w:t>
            </w:r>
            <w:proofErr w:type="gramStart"/>
            <w:r w:rsidRPr="00B42EEF">
              <w:rPr>
                <w:rFonts w:ascii="Comic Sans MS" w:hAnsi="Comic Sans MS"/>
                <w:b/>
                <w:sz w:val="28"/>
                <w:szCs w:val="28"/>
              </w:rPr>
              <w:t>rostl</w:t>
            </w:r>
            <w:proofErr w:type="gramEnd"/>
            <w:r w:rsidRPr="00B42EEF">
              <w:rPr>
                <w:rFonts w:ascii="Comic Sans MS" w:hAnsi="Comic Sans MS"/>
                <w:b/>
                <w:sz w:val="28"/>
                <w:szCs w:val="28"/>
              </w:rPr>
              <w:t>-</w:t>
            </w:r>
          </w:p>
        </w:tc>
        <w:tc>
          <w:tcPr>
            <w:tcW w:w="4657" w:type="dxa"/>
            <w:vAlign w:val="center"/>
          </w:tcPr>
          <w:p w:rsidR="00B42EEF" w:rsidRPr="00B42EEF" w:rsidRDefault="00B42EEF" w:rsidP="004757E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42EEF">
              <w:rPr>
                <w:rFonts w:ascii="Comic Sans MS" w:hAnsi="Comic Sans MS"/>
                <w:b/>
                <w:sz w:val="28"/>
                <w:szCs w:val="28"/>
              </w:rPr>
              <w:t xml:space="preserve">kuřata </w:t>
            </w:r>
            <w:proofErr w:type="gramStart"/>
            <w:r w:rsidRPr="00B42EEF">
              <w:rPr>
                <w:rFonts w:ascii="Comic Sans MS" w:hAnsi="Comic Sans MS"/>
                <w:b/>
                <w:sz w:val="28"/>
                <w:szCs w:val="28"/>
              </w:rPr>
              <w:t>pípal</w:t>
            </w:r>
            <w:proofErr w:type="gramEnd"/>
            <w:r w:rsidRPr="00B42EEF">
              <w:rPr>
                <w:rFonts w:ascii="Comic Sans MS" w:hAnsi="Comic Sans MS"/>
                <w:b/>
                <w:sz w:val="28"/>
                <w:szCs w:val="28"/>
              </w:rPr>
              <w:t>-</w:t>
            </w:r>
          </w:p>
        </w:tc>
      </w:tr>
      <w:tr w:rsidR="00B42EEF" w:rsidRPr="00B42EEF" w:rsidTr="00B42EEF">
        <w:trPr>
          <w:trHeight w:val="1418"/>
          <w:jc w:val="center"/>
        </w:trPr>
        <w:tc>
          <w:tcPr>
            <w:tcW w:w="4631" w:type="dxa"/>
            <w:vAlign w:val="center"/>
          </w:tcPr>
          <w:p w:rsidR="00B42EEF" w:rsidRPr="00B42EEF" w:rsidRDefault="00B42EEF" w:rsidP="004757E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42EEF">
              <w:rPr>
                <w:rFonts w:ascii="Comic Sans MS" w:hAnsi="Comic Sans MS"/>
                <w:b/>
                <w:sz w:val="28"/>
                <w:szCs w:val="28"/>
              </w:rPr>
              <w:t>mračna se stahoval-</w:t>
            </w:r>
          </w:p>
        </w:tc>
        <w:tc>
          <w:tcPr>
            <w:tcW w:w="4657" w:type="dxa"/>
            <w:vAlign w:val="center"/>
          </w:tcPr>
          <w:p w:rsidR="00B42EEF" w:rsidRPr="00B42EEF" w:rsidRDefault="00B42EEF" w:rsidP="004757E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42EEF">
              <w:rPr>
                <w:rFonts w:ascii="Comic Sans MS" w:hAnsi="Comic Sans MS"/>
                <w:b/>
                <w:sz w:val="28"/>
                <w:szCs w:val="28"/>
              </w:rPr>
              <w:t xml:space="preserve">káčata se </w:t>
            </w:r>
            <w:proofErr w:type="gramStart"/>
            <w:r w:rsidRPr="00B42EEF">
              <w:rPr>
                <w:rFonts w:ascii="Comic Sans MS" w:hAnsi="Comic Sans MS"/>
                <w:b/>
                <w:sz w:val="28"/>
                <w:szCs w:val="28"/>
              </w:rPr>
              <w:t>batolil</w:t>
            </w:r>
            <w:proofErr w:type="gramEnd"/>
            <w:r w:rsidRPr="00B42EEF">
              <w:rPr>
                <w:rFonts w:ascii="Comic Sans MS" w:hAnsi="Comic Sans MS"/>
                <w:b/>
                <w:sz w:val="28"/>
                <w:szCs w:val="28"/>
              </w:rPr>
              <w:t>-</w:t>
            </w:r>
          </w:p>
        </w:tc>
      </w:tr>
      <w:tr w:rsidR="00B42EEF" w:rsidRPr="00B42EEF" w:rsidTr="00B42EEF">
        <w:trPr>
          <w:trHeight w:val="1418"/>
          <w:jc w:val="center"/>
        </w:trPr>
        <w:tc>
          <w:tcPr>
            <w:tcW w:w="4626" w:type="dxa"/>
            <w:vAlign w:val="center"/>
          </w:tcPr>
          <w:p w:rsidR="00B42EEF" w:rsidRPr="00B42EEF" w:rsidRDefault="00B42EEF" w:rsidP="004757E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42EEF">
              <w:rPr>
                <w:rFonts w:ascii="Comic Sans MS" w:hAnsi="Comic Sans MS"/>
                <w:b/>
                <w:sz w:val="28"/>
                <w:szCs w:val="28"/>
              </w:rPr>
              <w:lastRenderedPageBreak/>
              <w:t xml:space="preserve">dívky </w:t>
            </w:r>
            <w:proofErr w:type="gramStart"/>
            <w:r w:rsidRPr="00B42EEF">
              <w:rPr>
                <w:rFonts w:ascii="Comic Sans MS" w:hAnsi="Comic Sans MS"/>
                <w:b/>
                <w:sz w:val="28"/>
                <w:szCs w:val="28"/>
              </w:rPr>
              <w:t>mával</w:t>
            </w:r>
            <w:proofErr w:type="gramEnd"/>
            <w:r w:rsidRPr="00B42EEF">
              <w:rPr>
                <w:rFonts w:ascii="Comic Sans MS" w:hAnsi="Comic Sans MS"/>
                <w:b/>
                <w:sz w:val="28"/>
                <w:szCs w:val="28"/>
              </w:rPr>
              <w:t>-</w:t>
            </w:r>
          </w:p>
        </w:tc>
        <w:tc>
          <w:tcPr>
            <w:tcW w:w="4662" w:type="dxa"/>
            <w:vAlign w:val="center"/>
          </w:tcPr>
          <w:p w:rsidR="00B42EEF" w:rsidRPr="00B42EEF" w:rsidRDefault="00B42EEF" w:rsidP="004757E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42EEF">
              <w:rPr>
                <w:rFonts w:ascii="Comic Sans MS" w:hAnsi="Comic Sans MS"/>
                <w:b/>
                <w:sz w:val="28"/>
                <w:szCs w:val="28"/>
              </w:rPr>
              <w:t>květiny voněl-</w:t>
            </w:r>
          </w:p>
        </w:tc>
      </w:tr>
      <w:tr w:rsidR="00B42EEF" w:rsidRPr="00B42EEF" w:rsidTr="00B42EEF">
        <w:trPr>
          <w:trHeight w:val="1418"/>
          <w:jc w:val="center"/>
        </w:trPr>
        <w:tc>
          <w:tcPr>
            <w:tcW w:w="4626" w:type="dxa"/>
            <w:vAlign w:val="center"/>
          </w:tcPr>
          <w:p w:rsidR="00B42EEF" w:rsidRPr="00B42EEF" w:rsidRDefault="00B42EEF" w:rsidP="004757E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42EEF">
              <w:rPr>
                <w:rFonts w:ascii="Comic Sans MS" w:hAnsi="Comic Sans MS"/>
                <w:b/>
                <w:sz w:val="28"/>
                <w:szCs w:val="28"/>
              </w:rPr>
              <w:t xml:space="preserve">kočky se </w:t>
            </w:r>
            <w:proofErr w:type="gramStart"/>
            <w:r w:rsidRPr="00B42EEF">
              <w:rPr>
                <w:rFonts w:ascii="Comic Sans MS" w:hAnsi="Comic Sans MS"/>
                <w:b/>
                <w:sz w:val="28"/>
                <w:szCs w:val="28"/>
              </w:rPr>
              <w:t>lísal</w:t>
            </w:r>
            <w:proofErr w:type="gramEnd"/>
            <w:r w:rsidRPr="00B42EEF">
              <w:rPr>
                <w:rFonts w:ascii="Comic Sans MS" w:hAnsi="Comic Sans MS"/>
                <w:b/>
                <w:sz w:val="28"/>
                <w:szCs w:val="28"/>
              </w:rPr>
              <w:t>-</w:t>
            </w:r>
          </w:p>
        </w:tc>
        <w:tc>
          <w:tcPr>
            <w:tcW w:w="4662" w:type="dxa"/>
            <w:vAlign w:val="center"/>
          </w:tcPr>
          <w:p w:rsidR="00B42EEF" w:rsidRPr="00B42EEF" w:rsidRDefault="00B42EEF" w:rsidP="004757E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42EEF">
              <w:rPr>
                <w:rFonts w:ascii="Comic Sans MS" w:hAnsi="Comic Sans MS"/>
                <w:b/>
                <w:sz w:val="28"/>
                <w:szCs w:val="28"/>
              </w:rPr>
              <w:t>vločky padal-</w:t>
            </w:r>
          </w:p>
        </w:tc>
      </w:tr>
      <w:tr w:rsidR="00B42EEF" w:rsidRPr="00B42EEF" w:rsidTr="00B42EEF">
        <w:trPr>
          <w:trHeight w:val="1418"/>
          <w:jc w:val="center"/>
        </w:trPr>
        <w:tc>
          <w:tcPr>
            <w:tcW w:w="4626" w:type="dxa"/>
            <w:vAlign w:val="center"/>
          </w:tcPr>
          <w:p w:rsidR="00B42EEF" w:rsidRPr="00B42EEF" w:rsidRDefault="00B42EEF" w:rsidP="004757E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42EEF">
              <w:rPr>
                <w:rFonts w:ascii="Comic Sans MS" w:hAnsi="Comic Sans MS"/>
                <w:b/>
                <w:sz w:val="28"/>
                <w:szCs w:val="28"/>
              </w:rPr>
              <w:t xml:space="preserve">struny </w:t>
            </w:r>
            <w:proofErr w:type="gramStart"/>
            <w:r w:rsidRPr="00B42EEF">
              <w:rPr>
                <w:rFonts w:ascii="Comic Sans MS" w:hAnsi="Comic Sans MS"/>
                <w:b/>
                <w:sz w:val="28"/>
                <w:szCs w:val="28"/>
              </w:rPr>
              <w:t>praskl</w:t>
            </w:r>
            <w:proofErr w:type="gramEnd"/>
            <w:r w:rsidRPr="00B42EEF">
              <w:rPr>
                <w:rFonts w:ascii="Comic Sans MS" w:hAnsi="Comic Sans MS"/>
                <w:b/>
                <w:sz w:val="28"/>
                <w:szCs w:val="28"/>
              </w:rPr>
              <w:t>-</w:t>
            </w:r>
          </w:p>
        </w:tc>
        <w:tc>
          <w:tcPr>
            <w:tcW w:w="4662" w:type="dxa"/>
            <w:vAlign w:val="center"/>
          </w:tcPr>
          <w:p w:rsidR="00B42EEF" w:rsidRPr="00B42EEF" w:rsidRDefault="00B42EEF" w:rsidP="004757E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42EEF">
              <w:rPr>
                <w:rFonts w:ascii="Comic Sans MS" w:hAnsi="Comic Sans MS"/>
                <w:b/>
                <w:sz w:val="28"/>
                <w:szCs w:val="28"/>
              </w:rPr>
              <w:t xml:space="preserve">žárovky </w:t>
            </w:r>
            <w:proofErr w:type="gramStart"/>
            <w:r w:rsidRPr="00B42EEF">
              <w:rPr>
                <w:rFonts w:ascii="Comic Sans MS" w:hAnsi="Comic Sans MS"/>
                <w:b/>
                <w:sz w:val="28"/>
                <w:szCs w:val="28"/>
              </w:rPr>
              <w:t>svítil</w:t>
            </w:r>
            <w:proofErr w:type="gramEnd"/>
            <w:r w:rsidRPr="00B42EEF">
              <w:rPr>
                <w:rFonts w:ascii="Comic Sans MS" w:hAnsi="Comic Sans MS"/>
                <w:b/>
                <w:sz w:val="28"/>
                <w:szCs w:val="28"/>
              </w:rPr>
              <w:t>-</w:t>
            </w:r>
          </w:p>
        </w:tc>
      </w:tr>
      <w:tr w:rsidR="00B42EEF" w:rsidRPr="00B42EEF" w:rsidTr="00B42EEF">
        <w:trPr>
          <w:trHeight w:val="1418"/>
          <w:jc w:val="center"/>
        </w:trPr>
        <w:tc>
          <w:tcPr>
            <w:tcW w:w="4626" w:type="dxa"/>
            <w:vAlign w:val="center"/>
          </w:tcPr>
          <w:p w:rsidR="00B42EEF" w:rsidRPr="00B42EEF" w:rsidRDefault="00B42EEF" w:rsidP="004757E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42EEF">
              <w:rPr>
                <w:rFonts w:ascii="Comic Sans MS" w:hAnsi="Comic Sans MS"/>
                <w:b/>
                <w:sz w:val="28"/>
                <w:szCs w:val="28"/>
              </w:rPr>
              <w:t>čepice se páral-</w:t>
            </w:r>
          </w:p>
        </w:tc>
        <w:tc>
          <w:tcPr>
            <w:tcW w:w="4662" w:type="dxa"/>
            <w:vAlign w:val="center"/>
          </w:tcPr>
          <w:p w:rsidR="00B42EEF" w:rsidRPr="00B42EEF" w:rsidRDefault="00B42EEF" w:rsidP="004757E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42EEF">
              <w:rPr>
                <w:rFonts w:ascii="Comic Sans MS" w:hAnsi="Comic Sans MS"/>
                <w:b/>
                <w:sz w:val="28"/>
                <w:szCs w:val="28"/>
              </w:rPr>
              <w:t>letušky obsluhoval-</w:t>
            </w:r>
          </w:p>
        </w:tc>
      </w:tr>
      <w:tr w:rsidR="00B42EEF" w:rsidRPr="00B42EEF" w:rsidTr="00B42EEF">
        <w:trPr>
          <w:trHeight w:val="1418"/>
          <w:jc w:val="center"/>
        </w:trPr>
        <w:tc>
          <w:tcPr>
            <w:tcW w:w="4626" w:type="dxa"/>
            <w:vAlign w:val="center"/>
          </w:tcPr>
          <w:p w:rsidR="00B42EEF" w:rsidRPr="00B42EEF" w:rsidRDefault="00B42EEF" w:rsidP="004757E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42EEF">
              <w:rPr>
                <w:rFonts w:ascii="Comic Sans MS" w:hAnsi="Comic Sans MS"/>
                <w:b/>
                <w:sz w:val="28"/>
                <w:szCs w:val="28"/>
              </w:rPr>
              <w:t>hospodyně žehlil-</w:t>
            </w:r>
          </w:p>
        </w:tc>
        <w:tc>
          <w:tcPr>
            <w:tcW w:w="4662" w:type="dxa"/>
            <w:vAlign w:val="center"/>
          </w:tcPr>
          <w:p w:rsidR="00B42EEF" w:rsidRPr="00B42EEF" w:rsidRDefault="00B42EEF" w:rsidP="004757E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42EEF">
              <w:rPr>
                <w:rFonts w:ascii="Comic Sans MS" w:hAnsi="Comic Sans MS"/>
                <w:b/>
                <w:sz w:val="28"/>
                <w:szCs w:val="28"/>
              </w:rPr>
              <w:t xml:space="preserve">květiny </w:t>
            </w:r>
            <w:proofErr w:type="gramStart"/>
            <w:r w:rsidRPr="00B42EEF">
              <w:rPr>
                <w:rFonts w:ascii="Comic Sans MS" w:hAnsi="Comic Sans MS"/>
                <w:b/>
                <w:sz w:val="28"/>
                <w:szCs w:val="28"/>
              </w:rPr>
              <w:t>rozkvetl</w:t>
            </w:r>
            <w:proofErr w:type="gramEnd"/>
            <w:r w:rsidRPr="00B42EEF">
              <w:rPr>
                <w:rFonts w:ascii="Comic Sans MS" w:hAnsi="Comic Sans MS"/>
                <w:b/>
                <w:sz w:val="28"/>
                <w:szCs w:val="28"/>
              </w:rPr>
              <w:t>-</w:t>
            </w:r>
          </w:p>
        </w:tc>
      </w:tr>
      <w:tr w:rsidR="00B42EEF" w:rsidRPr="00B42EEF" w:rsidTr="00B42EEF">
        <w:trPr>
          <w:trHeight w:val="1418"/>
          <w:jc w:val="center"/>
        </w:trPr>
        <w:tc>
          <w:tcPr>
            <w:tcW w:w="4626" w:type="dxa"/>
            <w:vAlign w:val="center"/>
          </w:tcPr>
          <w:p w:rsidR="00B42EEF" w:rsidRPr="00B42EEF" w:rsidRDefault="00B42EEF" w:rsidP="004757E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42EEF">
              <w:rPr>
                <w:rFonts w:ascii="Comic Sans MS" w:hAnsi="Comic Sans MS"/>
                <w:b/>
                <w:sz w:val="28"/>
                <w:szCs w:val="28"/>
              </w:rPr>
              <w:t xml:space="preserve">lampy </w:t>
            </w:r>
            <w:proofErr w:type="gramStart"/>
            <w:r w:rsidRPr="00B42EEF">
              <w:rPr>
                <w:rFonts w:ascii="Comic Sans MS" w:hAnsi="Comic Sans MS"/>
                <w:b/>
                <w:sz w:val="28"/>
                <w:szCs w:val="28"/>
              </w:rPr>
              <w:t>svítil</w:t>
            </w:r>
            <w:proofErr w:type="gramEnd"/>
            <w:r w:rsidRPr="00B42EEF">
              <w:rPr>
                <w:rFonts w:ascii="Comic Sans MS" w:hAnsi="Comic Sans MS"/>
                <w:b/>
                <w:sz w:val="28"/>
                <w:szCs w:val="28"/>
              </w:rPr>
              <w:t>-</w:t>
            </w:r>
          </w:p>
        </w:tc>
        <w:tc>
          <w:tcPr>
            <w:tcW w:w="4662" w:type="dxa"/>
            <w:vAlign w:val="center"/>
          </w:tcPr>
          <w:p w:rsidR="00B42EEF" w:rsidRPr="00B42EEF" w:rsidRDefault="00B42EEF" w:rsidP="004757E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42EEF">
              <w:rPr>
                <w:rFonts w:ascii="Comic Sans MS" w:hAnsi="Comic Sans MS"/>
                <w:b/>
                <w:sz w:val="28"/>
                <w:szCs w:val="28"/>
              </w:rPr>
              <w:t>včely bzučel-</w:t>
            </w:r>
          </w:p>
        </w:tc>
      </w:tr>
      <w:tr w:rsidR="00B42EEF" w:rsidRPr="00B42EEF" w:rsidTr="00B42EEF">
        <w:trPr>
          <w:trHeight w:val="1418"/>
          <w:jc w:val="center"/>
        </w:trPr>
        <w:tc>
          <w:tcPr>
            <w:tcW w:w="4626" w:type="dxa"/>
            <w:vAlign w:val="center"/>
          </w:tcPr>
          <w:p w:rsidR="00B42EEF" w:rsidRPr="00B42EEF" w:rsidRDefault="00B42EEF" w:rsidP="004757E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42EEF">
              <w:rPr>
                <w:rFonts w:ascii="Comic Sans MS" w:hAnsi="Comic Sans MS"/>
                <w:b/>
                <w:sz w:val="28"/>
                <w:szCs w:val="28"/>
              </w:rPr>
              <w:t>továrny vyráběl-</w:t>
            </w:r>
          </w:p>
        </w:tc>
        <w:tc>
          <w:tcPr>
            <w:tcW w:w="4662" w:type="dxa"/>
            <w:vAlign w:val="center"/>
          </w:tcPr>
          <w:p w:rsidR="00B42EEF" w:rsidRPr="00B42EEF" w:rsidRDefault="00B42EEF" w:rsidP="004757E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42EEF">
              <w:rPr>
                <w:rFonts w:ascii="Comic Sans MS" w:hAnsi="Comic Sans MS"/>
                <w:b/>
                <w:sz w:val="28"/>
                <w:szCs w:val="28"/>
              </w:rPr>
              <w:t>oslavy následoval-</w:t>
            </w:r>
          </w:p>
        </w:tc>
      </w:tr>
      <w:tr w:rsidR="00B42EEF" w:rsidRPr="00B42EEF" w:rsidTr="00B42EEF">
        <w:trPr>
          <w:trHeight w:val="1418"/>
          <w:jc w:val="center"/>
        </w:trPr>
        <w:tc>
          <w:tcPr>
            <w:tcW w:w="4626" w:type="dxa"/>
            <w:vAlign w:val="center"/>
          </w:tcPr>
          <w:p w:rsidR="00B42EEF" w:rsidRPr="00B42EEF" w:rsidRDefault="00B42EEF" w:rsidP="004757E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42EEF">
              <w:rPr>
                <w:rFonts w:ascii="Comic Sans MS" w:hAnsi="Comic Sans MS"/>
                <w:b/>
                <w:sz w:val="28"/>
                <w:szCs w:val="28"/>
              </w:rPr>
              <w:t>ovce se pásl-</w:t>
            </w:r>
          </w:p>
        </w:tc>
        <w:tc>
          <w:tcPr>
            <w:tcW w:w="4662" w:type="dxa"/>
            <w:vAlign w:val="center"/>
          </w:tcPr>
          <w:p w:rsidR="00B42EEF" w:rsidRPr="00B42EEF" w:rsidRDefault="00B42EEF" w:rsidP="004757E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42EEF">
              <w:rPr>
                <w:rFonts w:ascii="Comic Sans MS" w:hAnsi="Comic Sans MS"/>
                <w:b/>
                <w:sz w:val="28"/>
                <w:szCs w:val="28"/>
              </w:rPr>
              <w:t>kapky se valil-</w:t>
            </w:r>
          </w:p>
        </w:tc>
      </w:tr>
      <w:tr w:rsidR="00B42EEF" w:rsidRPr="00B42EEF" w:rsidTr="00B42EEF">
        <w:trPr>
          <w:trHeight w:val="1418"/>
          <w:jc w:val="center"/>
        </w:trPr>
        <w:tc>
          <w:tcPr>
            <w:tcW w:w="4626" w:type="dxa"/>
            <w:vAlign w:val="center"/>
          </w:tcPr>
          <w:p w:rsidR="00B42EEF" w:rsidRPr="00B42EEF" w:rsidRDefault="00B42EEF" w:rsidP="004757E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42EEF">
              <w:rPr>
                <w:rFonts w:ascii="Comic Sans MS" w:hAnsi="Comic Sans MS"/>
                <w:b/>
                <w:sz w:val="28"/>
                <w:szCs w:val="28"/>
              </w:rPr>
              <w:t xml:space="preserve">krávy </w:t>
            </w:r>
            <w:proofErr w:type="gramStart"/>
            <w:r w:rsidRPr="00B42EEF">
              <w:rPr>
                <w:rFonts w:ascii="Comic Sans MS" w:hAnsi="Comic Sans MS"/>
                <w:b/>
                <w:sz w:val="28"/>
                <w:szCs w:val="28"/>
              </w:rPr>
              <w:t>bučel</w:t>
            </w:r>
            <w:proofErr w:type="gramEnd"/>
            <w:r w:rsidRPr="00B42EEF">
              <w:rPr>
                <w:rFonts w:ascii="Comic Sans MS" w:hAnsi="Comic Sans MS"/>
                <w:b/>
                <w:sz w:val="28"/>
                <w:szCs w:val="28"/>
              </w:rPr>
              <w:t>-</w:t>
            </w:r>
          </w:p>
        </w:tc>
        <w:tc>
          <w:tcPr>
            <w:tcW w:w="4662" w:type="dxa"/>
            <w:vAlign w:val="center"/>
          </w:tcPr>
          <w:p w:rsidR="00B42EEF" w:rsidRPr="00B42EEF" w:rsidRDefault="00B42EEF" w:rsidP="004757E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42EEF">
              <w:rPr>
                <w:rFonts w:ascii="Comic Sans MS" w:hAnsi="Comic Sans MS"/>
                <w:b/>
                <w:sz w:val="28"/>
                <w:szCs w:val="28"/>
              </w:rPr>
              <w:t>včely opyloval-</w:t>
            </w:r>
          </w:p>
        </w:tc>
      </w:tr>
    </w:tbl>
    <w:p w:rsidR="00B42EEF" w:rsidRPr="00B42EEF" w:rsidRDefault="00B42EEF" w:rsidP="00B42EEF">
      <w:pPr>
        <w:rPr>
          <w:sz w:val="28"/>
          <w:szCs w:val="28"/>
        </w:rPr>
      </w:pPr>
    </w:p>
    <w:p w:rsidR="00B42EEF" w:rsidRPr="00B42EEF" w:rsidRDefault="00B42EEF" w:rsidP="00B42EEF">
      <w:pPr>
        <w:rPr>
          <w:sz w:val="28"/>
          <w:szCs w:val="28"/>
        </w:rPr>
      </w:pPr>
      <w:r w:rsidRPr="00B42EEF">
        <w:rPr>
          <w:sz w:val="28"/>
          <w:szCs w:val="28"/>
        </w:rPr>
        <w:br w:type="page"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7"/>
        <w:gridCol w:w="4681"/>
      </w:tblGrid>
      <w:tr w:rsidR="00B42EEF" w:rsidRPr="00B42EEF" w:rsidTr="004757E8">
        <w:trPr>
          <w:trHeight w:val="1418"/>
          <w:jc w:val="center"/>
        </w:trPr>
        <w:tc>
          <w:tcPr>
            <w:tcW w:w="4894" w:type="dxa"/>
            <w:vAlign w:val="center"/>
          </w:tcPr>
          <w:p w:rsidR="00B42EEF" w:rsidRPr="00B42EEF" w:rsidRDefault="00B42EEF" w:rsidP="004757E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42EEF">
              <w:rPr>
                <w:sz w:val="28"/>
                <w:szCs w:val="28"/>
              </w:rPr>
              <w:lastRenderedPageBreak/>
              <w:br w:type="page"/>
            </w:r>
            <w:r w:rsidRPr="00B42EEF">
              <w:rPr>
                <w:rFonts w:ascii="Comic Sans MS" w:hAnsi="Comic Sans MS"/>
                <w:b/>
                <w:sz w:val="28"/>
                <w:szCs w:val="28"/>
              </w:rPr>
              <w:t xml:space="preserve">hadi se </w:t>
            </w:r>
            <w:proofErr w:type="gramStart"/>
            <w:r w:rsidRPr="00B42EEF">
              <w:rPr>
                <w:rFonts w:ascii="Comic Sans MS" w:hAnsi="Comic Sans MS"/>
                <w:b/>
                <w:sz w:val="28"/>
                <w:szCs w:val="28"/>
              </w:rPr>
              <w:t>plazil</w:t>
            </w:r>
            <w:proofErr w:type="gramEnd"/>
            <w:r w:rsidRPr="00B42EEF">
              <w:rPr>
                <w:rFonts w:ascii="Comic Sans MS" w:hAnsi="Comic Sans MS"/>
                <w:b/>
                <w:sz w:val="28"/>
                <w:szCs w:val="28"/>
              </w:rPr>
              <w:t>-</w:t>
            </w:r>
          </w:p>
        </w:tc>
        <w:tc>
          <w:tcPr>
            <w:tcW w:w="4959" w:type="dxa"/>
            <w:vAlign w:val="center"/>
          </w:tcPr>
          <w:p w:rsidR="00B42EEF" w:rsidRPr="00B42EEF" w:rsidRDefault="00B42EEF" w:rsidP="004757E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42EEF">
              <w:rPr>
                <w:rFonts w:ascii="Comic Sans MS" w:hAnsi="Comic Sans MS"/>
                <w:b/>
                <w:sz w:val="28"/>
                <w:szCs w:val="28"/>
              </w:rPr>
              <w:t xml:space="preserve">ježci </w:t>
            </w:r>
            <w:proofErr w:type="gramStart"/>
            <w:r w:rsidRPr="00B42EEF">
              <w:rPr>
                <w:rFonts w:ascii="Comic Sans MS" w:hAnsi="Comic Sans MS"/>
                <w:b/>
                <w:sz w:val="28"/>
                <w:szCs w:val="28"/>
              </w:rPr>
              <w:t>dupal</w:t>
            </w:r>
            <w:proofErr w:type="gramEnd"/>
            <w:r w:rsidRPr="00B42EEF">
              <w:rPr>
                <w:rFonts w:ascii="Comic Sans MS" w:hAnsi="Comic Sans MS"/>
                <w:b/>
                <w:sz w:val="28"/>
                <w:szCs w:val="28"/>
              </w:rPr>
              <w:t>-</w:t>
            </w:r>
          </w:p>
        </w:tc>
      </w:tr>
      <w:tr w:rsidR="00B42EEF" w:rsidRPr="00B42EEF" w:rsidTr="004757E8">
        <w:trPr>
          <w:trHeight w:val="1418"/>
          <w:jc w:val="center"/>
        </w:trPr>
        <w:tc>
          <w:tcPr>
            <w:tcW w:w="4894" w:type="dxa"/>
            <w:vAlign w:val="center"/>
          </w:tcPr>
          <w:p w:rsidR="00B42EEF" w:rsidRPr="00B42EEF" w:rsidRDefault="00B42EEF" w:rsidP="004757E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42EEF">
              <w:rPr>
                <w:rFonts w:ascii="Comic Sans MS" w:hAnsi="Comic Sans MS"/>
                <w:b/>
                <w:sz w:val="28"/>
                <w:szCs w:val="28"/>
              </w:rPr>
              <w:t>chlapci sekal-</w:t>
            </w:r>
          </w:p>
        </w:tc>
        <w:tc>
          <w:tcPr>
            <w:tcW w:w="4959" w:type="dxa"/>
            <w:vAlign w:val="center"/>
          </w:tcPr>
          <w:p w:rsidR="00B42EEF" w:rsidRPr="00B42EEF" w:rsidRDefault="00B42EEF" w:rsidP="004757E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42EEF">
              <w:rPr>
                <w:rFonts w:ascii="Comic Sans MS" w:hAnsi="Comic Sans MS"/>
                <w:b/>
                <w:sz w:val="28"/>
                <w:szCs w:val="28"/>
              </w:rPr>
              <w:t xml:space="preserve">králové </w:t>
            </w:r>
            <w:proofErr w:type="gramStart"/>
            <w:r w:rsidRPr="00B42EEF">
              <w:rPr>
                <w:rFonts w:ascii="Comic Sans MS" w:hAnsi="Comic Sans MS"/>
                <w:b/>
                <w:sz w:val="28"/>
                <w:szCs w:val="28"/>
              </w:rPr>
              <w:t>vládl</w:t>
            </w:r>
            <w:proofErr w:type="gramEnd"/>
            <w:r w:rsidRPr="00B42EEF">
              <w:rPr>
                <w:rFonts w:ascii="Comic Sans MS" w:hAnsi="Comic Sans MS"/>
                <w:b/>
                <w:sz w:val="28"/>
                <w:szCs w:val="28"/>
              </w:rPr>
              <w:t>-</w:t>
            </w:r>
          </w:p>
        </w:tc>
      </w:tr>
      <w:tr w:rsidR="00B42EEF" w:rsidRPr="00B42EEF" w:rsidTr="004757E8">
        <w:trPr>
          <w:trHeight w:val="1418"/>
          <w:jc w:val="center"/>
        </w:trPr>
        <w:tc>
          <w:tcPr>
            <w:tcW w:w="4894" w:type="dxa"/>
            <w:vAlign w:val="center"/>
          </w:tcPr>
          <w:p w:rsidR="00B42EEF" w:rsidRPr="00B42EEF" w:rsidRDefault="00B42EEF" w:rsidP="004757E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42EEF">
              <w:rPr>
                <w:rFonts w:ascii="Comic Sans MS" w:hAnsi="Comic Sans MS"/>
                <w:b/>
                <w:sz w:val="28"/>
                <w:szCs w:val="28"/>
              </w:rPr>
              <w:t>kuchaři vařil-</w:t>
            </w:r>
          </w:p>
        </w:tc>
        <w:tc>
          <w:tcPr>
            <w:tcW w:w="4959" w:type="dxa"/>
            <w:vAlign w:val="center"/>
          </w:tcPr>
          <w:p w:rsidR="00B42EEF" w:rsidRPr="00B42EEF" w:rsidRDefault="00B42EEF" w:rsidP="004757E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42EEF">
              <w:rPr>
                <w:rFonts w:ascii="Comic Sans MS" w:hAnsi="Comic Sans MS"/>
                <w:b/>
                <w:sz w:val="28"/>
                <w:szCs w:val="28"/>
              </w:rPr>
              <w:t xml:space="preserve">lidé </w:t>
            </w:r>
            <w:proofErr w:type="gramStart"/>
            <w:r w:rsidRPr="00B42EEF">
              <w:rPr>
                <w:rFonts w:ascii="Comic Sans MS" w:hAnsi="Comic Sans MS"/>
                <w:b/>
                <w:sz w:val="28"/>
                <w:szCs w:val="28"/>
              </w:rPr>
              <w:t>pomáhal</w:t>
            </w:r>
            <w:proofErr w:type="gramEnd"/>
            <w:r w:rsidRPr="00B42EEF">
              <w:rPr>
                <w:rFonts w:ascii="Comic Sans MS" w:hAnsi="Comic Sans MS"/>
                <w:b/>
                <w:sz w:val="28"/>
                <w:szCs w:val="28"/>
              </w:rPr>
              <w:t>-</w:t>
            </w:r>
          </w:p>
        </w:tc>
      </w:tr>
      <w:tr w:rsidR="00B42EEF" w:rsidRPr="00B42EEF" w:rsidTr="004757E8">
        <w:trPr>
          <w:trHeight w:val="1418"/>
          <w:jc w:val="center"/>
        </w:trPr>
        <w:tc>
          <w:tcPr>
            <w:tcW w:w="4894" w:type="dxa"/>
            <w:vAlign w:val="center"/>
          </w:tcPr>
          <w:p w:rsidR="00B42EEF" w:rsidRPr="00B42EEF" w:rsidRDefault="00B42EEF" w:rsidP="004757E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42EEF">
              <w:rPr>
                <w:rFonts w:ascii="Comic Sans MS" w:hAnsi="Comic Sans MS"/>
                <w:b/>
                <w:sz w:val="28"/>
                <w:szCs w:val="28"/>
              </w:rPr>
              <w:t>muži pracoval-</w:t>
            </w:r>
          </w:p>
        </w:tc>
        <w:tc>
          <w:tcPr>
            <w:tcW w:w="4959" w:type="dxa"/>
            <w:vAlign w:val="center"/>
          </w:tcPr>
          <w:p w:rsidR="00B42EEF" w:rsidRPr="00B42EEF" w:rsidRDefault="00B42EEF" w:rsidP="004757E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42EEF">
              <w:rPr>
                <w:rFonts w:ascii="Comic Sans MS" w:hAnsi="Comic Sans MS"/>
                <w:b/>
                <w:sz w:val="28"/>
                <w:szCs w:val="28"/>
              </w:rPr>
              <w:t xml:space="preserve">žáci </w:t>
            </w:r>
            <w:proofErr w:type="gramStart"/>
            <w:r w:rsidRPr="00B42EEF">
              <w:rPr>
                <w:rFonts w:ascii="Comic Sans MS" w:hAnsi="Comic Sans MS"/>
                <w:b/>
                <w:sz w:val="28"/>
                <w:szCs w:val="28"/>
              </w:rPr>
              <w:t>mlčel</w:t>
            </w:r>
            <w:proofErr w:type="gramEnd"/>
            <w:r w:rsidRPr="00B42EEF">
              <w:rPr>
                <w:rFonts w:ascii="Comic Sans MS" w:hAnsi="Comic Sans MS"/>
                <w:b/>
                <w:sz w:val="28"/>
                <w:szCs w:val="28"/>
              </w:rPr>
              <w:t>-</w:t>
            </w:r>
          </w:p>
        </w:tc>
      </w:tr>
      <w:tr w:rsidR="00B42EEF" w:rsidRPr="00B42EEF" w:rsidTr="004757E8">
        <w:trPr>
          <w:trHeight w:val="1418"/>
          <w:jc w:val="center"/>
        </w:trPr>
        <w:tc>
          <w:tcPr>
            <w:tcW w:w="4894" w:type="dxa"/>
            <w:vAlign w:val="center"/>
          </w:tcPr>
          <w:p w:rsidR="00B42EEF" w:rsidRPr="00B42EEF" w:rsidRDefault="00B42EEF" w:rsidP="004757E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42EEF">
              <w:rPr>
                <w:rFonts w:ascii="Comic Sans MS" w:hAnsi="Comic Sans MS"/>
                <w:b/>
                <w:sz w:val="28"/>
                <w:szCs w:val="28"/>
              </w:rPr>
              <w:t>zubaři vrtal-</w:t>
            </w:r>
          </w:p>
        </w:tc>
        <w:tc>
          <w:tcPr>
            <w:tcW w:w="4959" w:type="dxa"/>
            <w:vAlign w:val="center"/>
          </w:tcPr>
          <w:p w:rsidR="00B42EEF" w:rsidRPr="00B42EEF" w:rsidRDefault="00B42EEF" w:rsidP="004757E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42EEF">
              <w:rPr>
                <w:rFonts w:ascii="Comic Sans MS" w:hAnsi="Comic Sans MS"/>
                <w:b/>
                <w:sz w:val="28"/>
                <w:szCs w:val="28"/>
              </w:rPr>
              <w:t xml:space="preserve">sedláci </w:t>
            </w:r>
            <w:proofErr w:type="gramStart"/>
            <w:r w:rsidRPr="00B42EEF">
              <w:rPr>
                <w:rFonts w:ascii="Comic Sans MS" w:hAnsi="Comic Sans MS"/>
                <w:b/>
                <w:sz w:val="28"/>
                <w:szCs w:val="28"/>
              </w:rPr>
              <w:t>oral</w:t>
            </w:r>
            <w:proofErr w:type="gramEnd"/>
            <w:r w:rsidRPr="00B42EEF">
              <w:rPr>
                <w:rFonts w:ascii="Comic Sans MS" w:hAnsi="Comic Sans MS"/>
                <w:b/>
                <w:sz w:val="28"/>
                <w:szCs w:val="28"/>
              </w:rPr>
              <w:t>-</w:t>
            </w:r>
          </w:p>
        </w:tc>
      </w:tr>
      <w:tr w:rsidR="00B42EEF" w:rsidRPr="00B42EEF" w:rsidTr="004757E8">
        <w:trPr>
          <w:trHeight w:val="1418"/>
          <w:jc w:val="center"/>
        </w:trPr>
        <w:tc>
          <w:tcPr>
            <w:tcW w:w="4894" w:type="dxa"/>
            <w:vAlign w:val="center"/>
          </w:tcPr>
          <w:p w:rsidR="00B42EEF" w:rsidRPr="00B42EEF" w:rsidRDefault="00B42EEF" w:rsidP="004757E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42EEF">
              <w:rPr>
                <w:rFonts w:ascii="Comic Sans MS" w:hAnsi="Comic Sans MS"/>
                <w:b/>
                <w:sz w:val="28"/>
                <w:szCs w:val="28"/>
              </w:rPr>
              <w:t xml:space="preserve">ptáci </w:t>
            </w:r>
            <w:proofErr w:type="gramStart"/>
            <w:r w:rsidRPr="00B42EEF">
              <w:rPr>
                <w:rFonts w:ascii="Comic Sans MS" w:hAnsi="Comic Sans MS"/>
                <w:b/>
                <w:sz w:val="28"/>
                <w:szCs w:val="28"/>
              </w:rPr>
              <w:t>kroužil</w:t>
            </w:r>
            <w:proofErr w:type="gramEnd"/>
            <w:r w:rsidRPr="00B42EEF">
              <w:rPr>
                <w:rFonts w:ascii="Comic Sans MS" w:hAnsi="Comic Sans MS"/>
                <w:b/>
                <w:sz w:val="28"/>
                <w:szCs w:val="28"/>
              </w:rPr>
              <w:t>-</w:t>
            </w:r>
          </w:p>
        </w:tc>
        <w:tc>
          <w:tcPr>
            <w:tcW w:w="4959" w:type="dxa"/>
            <w:vAlign w:val="center"/>
          </w:tcPr>
          <w:p w:rsidR="00B42EEF" w:rsidRPr="00B42EEF" w:rsidRDefault="00B42EEF" w:rsidP="004757E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42EEF">
              <w:rPr>
                <w:rFonts w:ascii="Comic Sans MS" w:hAnsi="Comic Sans MS"/>
                <w:b/>
                <w:sz w:val="28"/>
                <w:szCs w:val="28"/>
              </w:rPr>
              <w:t xml:space="preserve">kapři </w:t>
            </w:r>
            <w:proofErr w:type="gramStart"/>
            <w:r w:rsidRPr="00B42EEF">
              <w:rPr>
                <w:rFonts w:ascii="Comic Sans MS" w:hAnsi="Comic Sans MS"/>
                <w:b/>
                <w:sz w:val="28"/>
                <w:szCs w:val="28"/>
              </w:rPr>
              <w:t>plaval</w:t>
            </w:r>
            <w:proofErr w:type="gramEnd"/>
            <w:r w:rsidRPr="00B42EEF">
              <w:rPr>
                <w:rFonts w:ascii="Comic Sans MS" w:hAnsi="Comic Sans MS"/>
                <w:b/>
                <w:sz w:val="28"/>
                <w:szCs w:val="28"/>
              </w:rPr>
              <w:t>-</w:t>
            </w:r>
          </w:p>
        </w:tc>
      </w:tr>
      <w:tr w:rsidR="00B42EEF" w:rsidRPr="00B42EEF" w:rsidTr="004757E8">
        <w:trPr>
          <w:trHeight w:val="1418"/>
          <w:jc w:val="center"/>
        </w:trPr>
        <w:tc>
          <w:tcPr>
            <w:tcW w:w="4894" w:type="dxa"/>
            <w:vAlign w:val="center"/>
          </w:tcPr>
          <w:p w:rsidR="00B42EEF" w:rsidRPr="00B42EEF" w:rsidRDefault="00B42EEF" w:rsidP="004757E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42EEF">
              <w:rPr>
                <w:rFonts w:ascii="Comic Sans MS" w:hAnsi="Comic Sans MS"/>
                <w:b/>
                <w:sz w:val="28"/>
                <w:szCs w:val="28"/>
              </w:rPr>
              <w:t xml:space="preserve">policisté </w:t>
            </w:r>
            <w:proofErr w:type="gramStart"/>
            <w:r w:rsidRPr="00B42EEF">
              <w:rPr>
                <w:rFonts w:ascii="Comic Sans MS" w:hAnsi="Comic Sans MS"/>
                <w:b/>
                <w:sz w:val="28"/>
                <w:szCs w:val="28"/>
              </w:rPr>
              <w:t>zatýkal</w:t>
            </w:r>
            <w:proofErr w:type="gramEnd"/>
            <w:r w:rsidRPr="00B42EEF">
              <w:rPr>
                <w:rFonts w:ascii="Comic Sans MS" w:hAnsi="Comic Sans MS"/>
                <w:b/>
                <w:sz w:val="28"/>
                <w:szCs w:val="28"/>
              </w:rPr>
              <w:t>-</w:t>
            </w:r>
          </w:p>
        </w:tc>
        <w:tc>
          <w:tcPr>
            <w:tcW w:w="4959" w:type="dxa"/>
            <w:vAlign w:val="center"/>
          </w:tcPr>
          <w:p w:rsidR="00B42EEF" w:rsidRPr="00B42EEF" w:rsidRDefault="00B42EEF" w:rsidP="004757E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42EEF">
              <w:rPr>
                <w:rFonts w:ascii="Comic Sans MS" w:hAnsi="Comic Sans MS"/>
                <w:b/>
                <w:sz w:val="28"/>
                <w:szCs w:val="28"/>
              </w:rPr>
              <w:t xml:space="preserve">zedníci </w:t>
            </w:r>
            <w:proofErr w:type="gramStart"/>
            <w:r w:rsidRPr="00B42EEF">
              <w:rPr>
                <w:rFonts w:ascii="Comic Sans MS" w:hAnsi="Comic Sans MS"/>
                <w:b/>
                <w:sz w:val="28"/>
                <w:szCs w:val="28"/>
              </w:rPr>
              <w:t>stavěl</w:t>
            </w:r>
            <w:proofErr w:type="gramEnd"/>
            <w:r w:rsidRPr="00B42EEF">
              <w:rPr>
                <w:rFonts w:ascii="Comic Sans MS" w:hAnsi="Comic Sans MS"/>
                <w:b/>
                <w:sz w:val="28"/>
                <w:szCs w:val="28"/>
              </w:rPr>
              <w:t>-</w:t>
            </w:r>
          </w:p>
        </w:tc>
      </w:tr>
      <w:tr w:rsidR="00B42EEF" w:rsidRPr="00B42EEF" w:rsidTr="004757E8">
        <w:trPr>
          <w:trHeight w:val="1418"/>
          <w:jc w:val="center"/>
        </w:trPr>
        <w:tc>
          <w:tcPr>
            <w:tcW w:w="4894" w:type="dxa"/>
            <w:vAlign w:val="center"/>
          </w:tcPr>
          <w:p w:rsidR="00B42EEF" w:rsidRPr="00B42EEF" w:rsidRDefault="00B42EEF" w:rsidP="004757E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42EEF">
              <w:rPr>
                <w:rFonts w:ascii="Comic Sans MS" w:hAnsi="Comic Sans MS"/>
                <w:b/>
                <w:sz w:val="28"/>
                <w:szCs w:val="28"/>
              </w:rPr>
              <w:t>plavci vyhrál-</w:t>
            </w:r>
          </w:p>
        </w:tc>
        <w:tc>
          <w:tcPr>
            <w:tcW w:w="4959" w:type="dxa"/>
            <w:vAlign w:val="center"/>
          </w:tcPr>
          <w:p w:rsidR="00B42EEF" w:rsidRPr="00B42EEF" w:rsidRDefault="00B42EEF" w:rsidP="004757E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42EEF">
              <w:rPr>
                <w:rFonts w:ascii="Comic Sans MS" w:hAnsi="Comic Sans MS"/>
                <w:b/>
                <w:sz w:val="28"/>
                <w:szCs w:val="28"/>
              </w:rPr>
              <w:t xml:space="preserve">psi </w:t>
            </w:r>
            <w:proofErr w:type="gramStart"/>
            <w:r w:rsidRPr="00B42EEF">
              <w:rPr>
                <w:rFonts w:ascii="Comic Sans MS" w:hAnsi="Comic Sans MS"/>
                <w:b/>
                <w:sz w:val="28"/>
                <w:szCs w:val="28"/>
              </w:rPr>
              <w:t>vrčel</w:t>
            </w:r>
            <w:proofErr w:type="gramEnd"/>
            <w:r w:rsidRPr="00B42EEF">
              <w:rPr>
                <w:rFonts w:ascii="Comic Sans MS" w:hAnsi="Comic Sans MS"/>
                <w:b/>
                <w:sz w:val="28"/>
                <w:szCs w:val="28"/>
              </w:rPr>
              <w:t>-</w:t>
            </w:r>
          </w:p>
        </w:tc>
      </w:tr>
      <w:tr w:rsidR="00B42EEF" w:rsidRPr="00B42EEF" w:rsidTr="004757E8">
        <w:trPr>
          <w:trHeight w:val="1418"/>
          <w:jc w:val="center"/>
        </w:trPr>
        <w:tc>
          <w:tcPr>
            <w:tcW w:w="4894" w:type="dxa"/>
            <w:vAlign w:val="center"/>
          </w:tcPr>
          <w:p w:rsidR="00B42EEF" w:rsidRPr="00B42EEF" w:rsidRDefault="00B42EEF" w:rsidP="004757E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42EEF">
              <w:rPr>
                <w:rFonts w:ascii="Comic Sans MS" w:hAnsi="Comic Sans MS"/>
                <w:b/>
                <w:sz w:val="28"/>
                <w:szCs w:val="28"/>
              </w:rPr>
              <w:t xml:space="preserve">vojáci </w:t>
            </w:r>
            <w:proofErr w:type="gramStart"/>
            <w:r w:rsidRPr="00B42EEF">
              <w:rPr>
                <w:rFonts w:ascii="Comic Sans MS" w:hAnsi="Comic Sans MS"/>
                <w:b/>
                <w:sz w:val="28"/>
                <w:szCs w:val="28"/>
              </w:rPr>
              <w:t>bojoval</w:t>
            </w:r>
            <w:proofErr w:type="gramEnd"/>
            <w:r w:rsidRPr="00B42EEF">
              <w:rPr>
                <w:rFonts w:ascii="Comic Sans MS" w:hAnsi="Comic Sans MS"/>
                <w:b/>
                <w:sz w:val="28"/>
                <w:szCs w:val="28"/>
              </w:rPr>
              <w:t>-</w:t>
            </w:r>
          </w:p>
        </w:tc>
        <w:tc>
          <w:tcPr>
            <w:tcW w:w="4959" w:type="dxa"/>
            <w:vAlign w:val="center"/>
          </w:tcPr>
          <w:p w:rsidR="00B42EEF" w:rsidRPr="00B42EEF" w:rsidRDefault="00B42EEF" w:rsidP="004757E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42EEF">
              <w:rPr>
                <w:rFonts w:ascii="Comic Sans MS" w:hAnsi="Comic Sans MS"/>
                <w:b/>
                <w:sz w:val="28"/>
                <w:szCs w:val="28"/>
              </w:rPr>
              <w:t xml:space="preserve">žáci </w:t>
            </w:r>
            <w:proofErr w:type="gramStart"/>
            <w:r w:rsidRPr="00B42EEF">
              <w:rPr>
                <w:rFonts w:ascii="Comic Sans MS" w:hAnsi="Comic Sans MS"/>
                <w:b/>
                <w:sz w:val="28"/>
                <w:szCs w:val="28"/>
              </w:rPr>
              <w:t>přemýšlel</w:t>
            </w:r>
            <w:proofErr w:type="gramEnd"/>
            <w:r w:rsidRPr="00B42EEF">
              <w:rPr>
                <w:rFonts w:ascii="Comic Sans MS" w:hAnsi="Comic Sans MS"/>
                <w:b/>
                <w:sz w:val="28"/>
                <w:szCs w:val="28"/>
              </w:rPr>
              <w:t>-</w:t>
            </w:r>
          </w:p>
        </w:tc>
      </w:tr>
    </w:tbl>
    <w:p w:rsidR="00B42EEF" w:rsidRPr="00B42EEF" w:rsidRDefault="00B42EEF" w:rsidP="00B42EEF">
      <w:pPr>
        <w:rPr>
          <w:sz w:val="28"/>
          <w:szCs w:val="28"/>
        </w:rPr>
      </w:pPr>
    </w:p>
    <w:p w:rsidR="00B42EEF" w:rsidRPr="00B42EEF" w:rsidRDefault="00B42EEF" w:rsidP="00B42EEF">
      <w:pPr>
        <w:rPr>
          <w:sz w:val="28"/>
          <w:szCs w:val="28"/>
        </w:rPr>
      </w:pPr>
      <w:r w:rsidRPr="00B42EEF">
        <w:rPr>
          <w:sz w:val="28"/>
          <w:szCs w:val="28"/>
        </w:rPr>
        <w:br w:type="page"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74"/>
        <w:gridCol w:w="4614"/>
      </w:tblGrid>
      <w:tr w:rsidR="00B42EEF" w:rsidRPr="00B42EEF" w:rsidTr="004757E8">
        <w:trPr>
          <w:trHeight w:val="1418"/>
          <w:jc w:val="center"/>
        </w:trPr>
        <w:tc>
          <w:tcPr>
            <w:tcW w:w="4953" w:type="dxa"/>
            <w:vAlign w:val="center"/>
          </w:tcPr>
          <w:p w:rsidR="00B42EEF" w:rsidRPr="00B42EEF" w:rsidRDefault="00B42EEF" w:rsidP="004757E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42EEF">
              <w:rPr>
                <w:sz w:val="28"/>
                <w:szCs w:val="28"/>
              </w:rPr>
              <w:lastRenderedPageBreak/>
              <w:br w:type="page"/>
            </w:r>
            <w:r w:rsidRPr="00B42EEF">
              <w:rPr>
                <w:rFonts w:ascii="Comic Sans MS" w:hAnsi="Comic Sans MS"/>
                <w:b/>
                <w:sz w:val="28"/>
                <w:szCs w:val="28"/>
              </w:rPr>
              <w:t>listy opadal-</w:t>
            </w:r>
          </w:p>
        </w:tc>
        <w:tc>
          <w:tcPr>
            <w:tcW w:w="4900" w:type="dxa"/>
            <w:vAlign w:val="center"/>
          </w:tcPr>
          <w:p w:rsidR="00B42EEF" w:rsidRPr="00B42EEF" w:rsidRDefault="00B42EEF" w:rsidP="004757E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42EEF">
              <w:rPr>
                <w:rFonts w:ascii="Comic Sans MS" w:hAnsi="Comic Sans MS"/>
                <w:b/>
                <w:sz w:val="28"/>
                <w:szCs w:val="28"/>
              </w:rPr>
              <w:t>ozval- se hromy</w:t>
            </w:r>
          </w:p>
        </w:tc>
      </w:tr>
      <w:tr w:rsidR="00B42EEF" w:rsidRPr="00B42EEF" w:rsidTr="004757E8">
        <w:trPr>
          <w:trHeight w:val="1418"/>
          <w:jc w:val="center"/>
        </w:trPr>
        <w:tc>
          <w:tcPr>
            <w:tcW w:w="4953" w:type="dxa"/>
            <w:vAlign w:val="center"/>
          </w:tcPr>
          <w:p w:rsidR="00B42EEF" w:rsidRPr="00B42EEF" w:rsidRDefault="00B42EEF" w:rsidP="004757E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42EEF">
              <w:rPr>
                <w:rFonts w:ascii="Comic Sans MS" w:hAnsi="Comic Sans MS"/>
                <w:b/>
                <w:sz w:val="28"/>
                <w:szCs w:val="28"/>
              </w:rPr>
              <w:t>stromy se kymácel-</w:t>
            </w:r>
          </w:p>
        </w:tc>
        <w:tc>
          <w:tcPr>
            <w:tcW w:w="4900" w:type="dxa"/>
            <w:vAlign w:val="center"/>
          </w:tcPr>
          <w:p w:rsidR="00B42EEF" w:rsidRPr="00B42EEF" w:rsidRDefault="00B42EEF" w:rsidP="004757E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42EEF">
              <w:rPr>
                <w:rFonts w:ascii="Comic Sans MS" w:hAnsi="Comic Sans MS"/>
                <w:b/>
                <w:sz w:val="28"/>
                <w:szCs w:val="28"/>
              </w:rPr>
              <w:t>výkřiky ochromil-</w:t>
            </w:r>
          </w:p>
        </w:tc>
      </w:tr>
      <w:tr w:rsidR="00B42EEF" w:rsidRPr="00B42EEF" w:rsidTr="004757E8">
        <w:trPr>
          <w:trHeight w:val="1418"/>
          <w:jc w:val="center"/>
        </w:trPr>
        <w:tc>
          <w:tcPr>
            <w:tcW w:w="4953" w:type="dxa"/>
            <w:vAlign w:val="center"/>
          </w:tcPr>
          <w:p w:rsidR="00B42EEF" w:rsidRPr="00B42EEF" w:rsidRDefault="00B42EEF" w:rsidP="004757E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42EEF">
              <w:rPr>
                <w:rFonts w:ascii="Comic Sans MS" w:hAnsi="Comic Sans MS"/>
                <w:b/>
                <w:sz w:val="28"/>
                <w:szCs w:val="28"/>
              </w:rPr>
              <w:t>kameny se rozbil-</w:t>
            </w:r>
          </w:p>
        </w:tc>
        <w:tc>
          <w:tcPr>
            <w:tcW w:w="4900" w:type="dxa"/>
            <w:vAlign w:val="center"/>
          </w:tcPr>
          <w:p w:rsidR="00B42EEF" w:rsidRPr="00B42EEF" w:rsidRDefault="00B42EEF" w:rsidP="004757E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42EEF">
              <w:rPr>
                <w:rFonts w:ascii="Comic Sans MS" w:hAnsi="Comic Sans MS"/>
                <w:b/>
                <w:sz w:val="28"/>
                <w:szCs w:val="28"/>
              </w:rPr>
              <w:t>blesky sjel-</w:t>
            </w:r>
          </w:p>
        </w:tc>
      </w:tr>
      <w:tr w:rsidR="00B42EEF" w:rsidRPr="00B42EEF" w:rsidTr="004757E8">
        <w:trPr>
          <w:trHeight w:val="1418"/>
          <w:jc w:val="center"/>
        </w:trPr>
        <w:tc>
          <w:tcPr>
            <w:tcW w:w="4953" w:type="dxa"/>
            <w:vAlign w:val="center"/>
          </w:tcPr>
          <w:p w:rsidR="00B42EEF" w:rsidRPr="00B42EEF" w:rsidRDefault="00B42EEF" w:rsidP="004757E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42EEF">
              <w:rPr>
                <w:rFonts w:ascii="Comic Sans MS" w:hAnsi="Comic Sans MS"/>
                <w:b/>
                <w:sz w:val="28"/>
                <w:szCs w:val="28"/>
              </w:rPr>
              <w:t>lesy šuměl-</w:t>
            </w:r>
          </w:p>
        </w:tc>
        <w:tc>
          <w:tcPr>
            <w:tcW w:w="4900" w:type="dxa"/>
            <w:vAlign w:val="center"/>
          </w:tcPr>
          <w:p w:rsidR="00B42EEF" w:rsidRPr="00B42EEF" w:rsidRDefault="00B42EEF" w:rsidP="004757E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42EEF">
              <w:rPr>
                <w:rFonts w:ascii="Comic Sans MS" w:hAnsi="Comic Sans MS"/>
                <w:b/>
                <w:sz w:val="28"/>
                <w:szCs w:val="28"/>
              </w:rPr>
              <w:t>vozy vzplanul-</w:t>
            </w:r>
          </w:p>
        </w:tc>
      </w:tr>
      <w:tr w:rsidR="00B42EEF" w:rsidRPr="00B42EEF" w:rsidTr="004757E8">
        <w:trPr>
          <w:trHeight w:val="1418"/>
          <w:jc w:val="center"/>
        </w:trPr>
        <w:tc>
          <w:tcPr>
            <w:tcW w:w="4953" w:type="dxa"/>
            <w:vAlign w:val="center"/>
          </w:tcPr>
          <w:p w:rsidR="00B42EEF" w:rsidRPr="00B42EEF" w:rsidRDefault="00B42EEF" w:rsidP="004757E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42EEF">
              <w:rPr>
                <w:rFonts w:ascii="Comic Sans MS" w:hAnsi="Comic Sans MS"/>
                <w:b/>
                <w:sz w:val="28"/>
                <w:szCs w:val="28"/>
              </w:rPr>
              <w:t>automobily jezdil-</w:t>
            </w:r>
          </w:p>
        </w:tc>
        <w:tc>
          <w:tcPr>
            <w:tcW w:w="4900" w:type="dxa"/>
            <w:vAlign w:val="center"/>
          </w:tcPr>
          <w:p w:rsidR="00B42EEF" w:rsidRPr="00B42EEF" w:rsidRDefault="00B42EEF" w:rsidP="004757E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42EEF">
              <w:rPr>
                <w:rFonts w:ascii="Comic Sans MS" w:hAnsi="Comic Sans MS"/>
                <w:b/>
                <w:sz w:val="28"/>
                <w:szCs w:val="28"/>
              </w:rPr>
              <w:t>stromy se ohýbal-</w:t>
            </w:r>
          </w:p>
        </w:tc>
      </w:tr>
      <w:tr w:rsidR="00B42EEF" w:rsidRPr="00B42EEF" w:rsidTr="004757E8">
        <w:trPr>
          <w:trHeight w:val="1418"/>
          <w:jc w:val="center"/>
        </w:trPr>
        <w:tc>
          <w:tcPr>
            <w:tcW w:w="4953" w:type="dxa"/>
            <w:vAlign w:val="center"/>
          </w:tcPr>
          <w:p w:rsidR="00B42EEF" w:rsidRPr="00B42EEF" w:rsidRDefault="00B42EEF" w:rsidP="004757E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42EEF">
              <w:rPr>
                <w:rFonts w:ascii="Comic Sans MS" w:hAnsi="Comic Sans MS"/>
                <w:b/>
                <w:sz w:val="28"/>
                <w:szCs w:val="28"/>
              </w:rPr>
              <w:t>klacky shořel-</w:t>
            </w:r>
          </w:p>
        </w:tc>
        <w:tc>
          <w:tcPr>
            <w:tcW w:w="4900" w:type="dxa"/>
            <w:vAlign w:val="center"/>
          </w:tcPr>
          <w:p w:rsidR="00B42EEF" w:rsidRPr="00B42EEF" w:rsidRDefault="00B42EEF" w:rsidP="004757E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42EEF">
              <w:rPr>
                <w:rFonts w:ascii="Comic Sans MS" w:hAnsi="Comic Sans MS"/>
                <w:b/>
                <w:sz w:val="28"/>
                <w:szCs w:val="28"/>
              </w:rPr>
              <w:t>prapory vlál-</w:t>
            </w:r>
          </w:p>
        </w:tc>
      </w:tr>
      <w:tr w:rsidR="00B42EEF" w:rsidRPr="00B42EEF" w:rsidTr="004757E8">
        <w:trPr>
          <w:trHeight w:val="1418"/>
          <w:jc w:val="center"/>
        </w:trPr>
        <w:tc>
          <w:tcPr>
            <w:tcW w:w="4953" w:type="dxa"/>
            <w:vAlign w:val="center"/>
          </w:tcPr>
          <w:p w:rsidR="00B42EEF" w:rsidRPr="00B42EEF" w:rsidRDefault="00B42EEF" w:rsidP="004757E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42EEF">
              <w:rPr>
                <w:rFonts w:ascii="Comic Sans MS" w:hAnsi="Comic Sans MS"/>
                <w:b/>
                <w:sz w:val="28"/>
                <w:szCs w:val="28"/>
              </w:rPr>
              <w:t>nože se otupil-</w:t>
            </w:r>
          </w:p>
        </w:tc>
        <w:tc>
          <w:tcPr>
            <w:tcW w:w="4900" w:type="dxa"/>
            <w:vAlign w:val="center"/>
          </w:tcPr>
          <w:p w:rsidR="00B42EEF" w:rsidRPr="00B42EEF" w:rsidRDefault="00B42EEF" w:rsidP="004757E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42EEF">
              <w:rPr>
                <w:rFonts w:ascii="Comic Sans MS" w:hAnsi="Comic Sans MS"/>
                <w:b/>
                <w:sz w:val="28"/>
                <w:szCs w:val="28"/>
              </w:rPr>
              <w:t>blatouchy rostl-</w:t>
            </w:r>
          </w:p>
        </w:tc>
      </w:tr>
      <w:tr w:rsidR="00B42EEF" w:rsidRPr="00B42EEF" w:rsidTr="004757E8">
        <w:trPr>
          <w:trHeight w:val="1418"/>
          <w:jc w:val="center"/>
        </w:trPr>
        <w:tc>
          <w:tcPr>
            <w:tcW w:w="4953" w:type="dxa"/>
            <w:vAlign w:val="center"/>
          </w:tcPr>
          <w:p w:rsidR="00B42EEF" w:rsidRPr="00B42EEF" w:rsidRDefault="00B42EEF" w:rsidP="004757E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42EEF">
              <w:rPr>
                <w:rFonts w:ascii="Comic Sans MS" w:hAnsi="Comic Sans MS"/>
                <w:b/>
                <w:sz w:val="28"/>
                <w:szCs w:val="28"/>
              </w:rPr>
              <w:t>šrouby povolil-</w:t>
            </w:r>
          </w:p>
        </w:tc>
        <w:tc>
          <w:tcPr>
            <w:tcW w:w="4900" w:type="dxa"/>
            <w:vAlign w:val="center"/>
          </w:tcPr>
          <w:p w:rsidR="00B42EEF" w:rsidRPr="00B42EEF" w:rsidRDefault="00B42EEF" w:rsidP="004757E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42EEF">
              <w:rPr>
                <w:rFonts w:ascii="Comic Sans MS" w:hAnsi="Comic Sans MS"/>
                <w:b/>
                <w:sz w:val="28"/>
                <w:szCs w:val="28"/>
              </w:rPr>
              <w:t>klíče se ztratil-</w:t>
            </w:r>
          </w:p>
        </w:tc>
      </w:tr>
      <w:tr w:rsidR="00B42EEF" w:rsidRPr="00B42EEF" w:rsidTr="004757E8">
        <w:trPr>
          <w:trHeight w:val="1418"/>
          <w:jc w:val="center"/>
        </w:trPr>
        <w:tc>
          <w:tcPr>
            <w:tcW w:w="4953" w:type="dxa"/>
            <w:vAlign w:val="center"/>
          </w:tcPr>
          <w:p w:rsidR="00B42EEF" w:rsidRPr="00B42EEF" w:rsidRDefault="00B42EEF" w:rsidP="004757E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42EEF">
              <w:rPr>
                <w:rFonts w:ascii="Comic Sans MS" w:hAnsi="Comic Sans MS"/>
                <w:b/>
                <w:sz w:val="28"/>
                <w:szCs w:val="28"/>
              </w:rPr>
              <w:t>autobusy zastavil-</w:t>
            </w:r>
          </w:p>
        </w:tc>
        <w:tc>
          <w:tcPr>
            <w:tcW w:w="4900" w:type="dxa"/>
            <w:vAlign w:val="center"/>
          </w:tcPr>
          <w:p w:rsidR="00B42EEF" w:rsidRPr="00B42EEF" w:rsidRDefault="00B42EEF" w:rsidP="004757E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42EEF">
              <w:rPr>
                <w:rFonts w:ascii="Comic Sans MS" w:hAnsi="Comic Sans MS"/>
                <w:b/>
                <w:sz w:val="28"/>
                <w:szCs w:val="28"/>
              </w:rPr>
              <w:t>talíře se rozbil-</w:t>
            </w:r>
          </w:p>
        </w:tc>
      </w:tr>
    </w:tbl>
    <w:p w:rsidR="00B42EEF" w:rsidRPr="00B42EEF" w:rsidRDefault="00B42EEF" w:rsidP="0015247D">
      <w:pPr>
        <w:rPr>
          <w:sz w:val="28"/>
          <w:szCs w:val="28"/>
        </w:rPr>
      </w:pPr>
    </w:p>
    <w:p w:rsidR="00FD701C" w:rsidRPr="00FD701C" w:rsidRDefault="00FD701C" w:rsidP="00FD701C"/>
    <w:p w:rsidR="00FD701C" w:rsidRPr="00FD701C" w:rsidRDefault="00FD701C" w:rsidP="00FD701C">
      <w:r w:rsidRPr="00FD701C">
        <w:t> </w:t>
      </w:r>
    </w:p>
    <w:p w:rsidR="008B5C52" w:rsidRPr="009957C5" w:rsidRDefault="0052769C" w:rsidP="008B5C52">
      <w:pPr>
        <w:rPr>
          <w:rFonts w:cs="Times New Roman"/>
          <w:b/>
          <w:sz w:val="40"/>
          <w:szCs w:val="40"/>
        </w:rPr>
      </w:pPr>
      <w:r>
        <w:rPr>
          <w:rFonts w:cs="Times New Roman"/>
          <w:b/>
          <w:sz w:val="40"/>
          <w:szCs w:val="40"/>
        </w:rPr>
        <w:lastRenderedPageBreak/>
        <w:t>3. hodina - 22</w:t>
      </w:r>
      <w:r w:rsidR="008B5C52">
        <w:rPr>
          <w:rFonts w:cs="Times New Roman"/>
          <w:b/>
          <w:sz w:val="40"/>
          <w:szCs w:val="40"/>
        </w:rPr>
        <w:t>. května</w:t>
      </w:r>
      <w:r w:rsidR="008B5C52" w:rsidRPr="009957C5">
        <w:rPr>
          <w:rFonts w:cs="Times New Roman"/>
          <w:b/>
          <w:sz w:val="40"/>
          <w:szCs w:val="40"/>
        </w:rPr>
        <w:t xml:space="preserve"> 2020</w:t>
      </w:r>
    </w:p>
    <w:p w:rsidR="008B5C52" w:rsidRDefault="008B5C52" w:rsidP="004E3B6A">
      <w:pPr>
        <w:rPr>
          <w:rFonts w:cs="Times New Roman"/>
          <w:b/>
          <w:u w:val="single"/>
        </w:rPr>
      </w:pPr>
    </w:p>
    <w:p w:rsidR="00305252" w:rsidRDefault="0052769C">
      <w:pPr>
        <w:rPr>
          <w:b/>
        </w:rPr>
      </w:pPr>
      <w:r>
        <w:rPr>
          <w:b/>
        </w:rPr>
        <w:t>SLOH</w:t>
      </w:r>
      <w:r w:rsidR="00312593">
        <w:rPr>
          <w:b/>
        </w:rPr>
        <w:t xml:space="preserve"> – popis pracovního postupu</w:t>
      </w:r>
    </w:p>
    <w:p w:rsidR="00312593" w:rsidRDefault="00312593">
      <w:r>
        <w:t xml:space="preserve">               (učebnice str. 158)</w:t>
      </w:r>
    </w:p>
    <w:p w:rsidR="00312593" w:rsidRDefault="00312593">
      <w:r>
        <w:t xml:space="preserve">            - popiš postup při </w:t>
      </w:r>
      <w:proofErr w:type="spellStart"/>
      <w:r>
        <w:t>příprave</w:t>
      </w:r>
      <w:proofErr w:type="spellEnd"/>
      <w:r>
        <w:t xml:space="preserve"> některého jednoduchého jídla, které umíš uvařit (připravit)</w:t>
      </w:r>
    </w:p>
    <w:p w:rsidR="00312593" w:rsidRPr="00312593" w:rsidRDefault="00312593">
      <w:r>
        <w:t xml:space="preserve">              (stačí jedna strana školního sešitu)</w:t>
      </w:r>
    </w:p>
    <w:p w:rsidR="0052769C" w:rsidRDefault="0052769C">
      <w:pPr>
        <w:rPr>
          <w:b/>
        </w:rPr>
      </w:pPr>
    </w:p>
    <w:sectPr w:rsidR="0052769C" w:rsidSect="005F23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4"/>
    <w:lvl w:ilvl="0">
      <w:start w:val="96"/>
      <w:numFmt w:val="decimal"/>
      <w:lvlText w:val="%1"/>
      <w:lvlJc w:val="left"/>
      <w:pPr>
        <w:tabs>
          <w:tab w:val="num" w:pos="810"/>
        </w:tabs>
        <w:ind w:left="810" w:hanging="450"/>
      </w:pPr>
    </w:lvl>
  </w:abstractNum>
  <w:abstractNum w:abstractNumId="1">
    <w:nsid w:val="00000003"/>
    <w:multiLevelType w:val="singleLevel"/>
    <w:tmpl w:val="00000003"/>
    <w:name w:val="WW8Num29"/>
    <w:lvl w:ilvl="0">
      <w:start w:val="38"/>
      <w:numFmt w:val="decimal"/>
      <w:lvlText w:val="%1"/>
      <w:lvlJc w:val="left"/>
      <w:pPr>
        <w:tabs>
          <w:tab w:val="num" w:pos="810"/>
        </w:tabs>
        <w:ind w:left="810" w:hanging="450"/>
      </w:pPr>
    </w:lvl>
  </w:abstractNum>
  <w:abstractNum w:abstractNumId="2">
    <w:nsid w:val="00000005"/>
    <w:multiLevelType w:val="singleLevel"/>
    <w:tmpl w:val="00000005"/>
    <w:name w:val="WW8Num39"/>
    <w:lvl w:ilvl="0">
      <w:start w:val="137"/>
      <w:numFmt w:val="decimal"/>
      <w:lvlText w:val="%1"/>
      <w:lvlJc w:val="left"/>
      <w:pPr>
        <w:tabs>
          <w:tab w:val="num" w:pos="945"/>
        </w:tabs>
        <w:ind w:left="945" w:hanging="585"/>
      </w:pPr>
    </w:lvl>
  </w:abstractNum>
  <w:abstractNum w:abstractNumId="3">
    <w:nsid w:val="00000006"/>
    <w:multiLevelType w:val="singleLevel"/>
    <w:tmpl w:val="00000006"/>
    <w:name w:val="WW8Num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</w:abstractNum>
  <w:abstractNum w:abstractNumId="4">
    <w:nsid w:val="00B55886"/>
    <w:multiLevelType w:val="multilevel"/>
    <w:tmpl w:val="CEA29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2865F0"/>
    <w:multiLevelType w:val="hybridMultilevel"/>
    <w:tmpl w:val="92F89B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AC0A35"/>
    <w:multiLevelType w:val="multilevel"/>
    <w:tmpl w:val="782CC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20062C9"/>
    <w:multiLevelType w:val="multilevel"/>
    <w:tmpl w:val="600C2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E106F4F"/>
    <w:multiLevelType w:val="multilevel"/>
    <w:tmpl w:val="12AEE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B6D3AA3"/>
    <w:multiLevelType w:val="multilevel"/>
    <w:tmpl w:val="7CA2B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DF45ED4"/>
    <w:multiLevelType w:val="multilevel"/>
    <w:tmpl w:val="4FCE0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7"/>
  </w:num>
  <w:num w:numId="7">
    <w:abstractNumId w:val="8"/>
  </w:num>
  <w:num w:numId="8">
    <w:abstractNumId w:val="9"/>
  </w:num>
  <w:num w:numId="9">
    <w:abstractNumId w:val="10"/>
  </w:num>
  <w:num w:numId="10">
    <w:abstractNumId w:val="6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0B69AD"/>
    <w:rsid w:val="00087BC9"/>
    <w:rsid w:val="000B69AD"/>
    <w:rsid w:val="000C46CB"/>
    <w:rsid w:val="000E7707"/>
    <w:rsid w:val="001422F2"/>
    <w:rsid w:val="0015247D"/>
    <w:rsid w:val="0016353E"/>
    <w:rsid w:val="00242448"/>
    <w:rsid w:val="00273EF7"/>
    <w:rsid w:val="00305252"/>
    <w:rsid w:val="00312593"/>
    <w:rsid w:val="00312ADF"/>
    <w:rsid w:val="003374BD"/>
    <w:rsid w:val="0037105A"/>
    <w:rsid w:val="003B6F3B"/>
    <w:rsid w:val="00417C37"/>
    <w:rsid w:val="00456120"/>
    <w:rsid w:val="00490914"/>
    <w:rsid w:val="004E3B6A"/>
    <w:rsid w:val="00520CD6"/>
    <w:rsid w:val="0052769C"/>
    <w:rsid w:val="00530B33"/>
    <w:rsid w:val="005D17C5"/>
    <w:rsid w:val="005F2316"/>
    <w:rsid w:val="006930A5"/>
    <w:rsid w:val="00725CE2"/>
    <w:rsid w:val="007608A2"/>
    <w:rsid w:val="007613C9"/>
    <w:rsid w:val="00762C33"/>
    <w:rsid w:val="00787D12"/>
    <w:rsid w:val="00813934"/>
    <w:rsid w:val="008A7DE7"/>
    <w:rsid w:val="008B5C52"/>
    <w:rsid w:val="008C67A2"/>
    <w:rsid w:val="008F2628"/>
    <w:rsid w:val="00924F95"/>
    <w:rsid w:val="009D1A29"/>
    <w:rsid w:val="009D2F4C"/>
    <w:rsid w:val="00A10D1A"/>
    <w:rsid w:val="00AF1419"/>
    <w:rsid w:val="00B42EEF"/>
    <w:rsid w:val="00B62889"/>
    <w:rsid w:val="00BF03E0"/>
    <w:rsid w:val="00D02937"/>
    <w:rsid w:val="00D25E16"/>
    <w:rsid w:val="00D50AB4"/>
    <w:rsid w:val="00D771D4"/>
    <w:rsid w:val="00D917D4"/>
    <w:rsid w:val="00D91A9A"/>
    <w:rsid w:val="00DA1A9D"/>
    <w:rsid w:val="00EC4A3B"/>
    <w:rsid w:val="00EF4622"/>
    <w:rsid w:val="00F27344"/>
    <w:rsid w:val="00F31CA2"/>
    <w:rsid w:val="00FD7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B69A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dpis2">
    <w:name w:val="heading 2"/>
    <w:basedOn w:val="Normln"/>
    <w:link w:val="Nadpis2Char"/>
    <w:uiPriority w:val="9"/>
    <w:qFormat/>
    <w:rsid w:val="000B69AD"/>
    <w:pPr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rFonts w:eastAsia="Times New Roman" w:cs="Times New Roman"/>
      <w:b/>
      <w:bCs/>
      <w:kern w:val="0"/>
      <w:sz w:val="36"/>
      <w:szCs w:val="36"/>
      <w:lang w:eastAsia="cs-CZ" w:bidi="ar-SA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B69AD"/>
    <w:pPr>
      <w:keepNext/>
      <w:keepLines/>
      <w:widowControl/>
      <w:suppressAutoHyphens w:val="0"/>
      <w:autoSpaceDN/>
      <w:spacing w:before="200" w:line="276" w:lineRule="auto"/>
      <w:textAlignment w:val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2"/>
      <w:szCs w:val="22"/>
      <w:lang w:eastAsia="en-US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0B69AD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B69AD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Mkatabulky">
    <w:name w:val="Table Grid"/>
    <w:basedOn w:val="Normlntabulka"/>
    <w:rsid w:val="000B6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web">
    <w:name w:val="Normal (Web)"/>
    <w:basedOn w:val="Normln"/>
    <w:unhideWhenUsed/>
    <w:rsid w:val="000B69AD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cs-CZ" w:bidi="ar-SA"/>
    </w:rPr>
  </w:style>
  <w:style w:type="character" w:styleId="Siln">
    <w:name w:val="Strong"/>
    <w:basedOn w:val="Standardnpsmoodstavce"/>
    <w:uiPriority w:val="22"/>
    <w:qFormat/>
    <w:rsid w:val="000B69AD"/>
    <w:rPr>
      <w:b/>
      <w:bCs/>
    </w:rPr>
  </w:style>
  <w:style w:type="paragraph" w:customStyle="1" w:styleId="normal">
    <w:name w:val="normal"/>
    <w:rsid w:val="000B69A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9AD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9AD"/>
    <w:rPr>
      <w:rFonts w:ascii="Tahoma" w:eastAsia="SimSun" w:hAnsi="Tahoma" w:cs="Mangal"/>
      <w:kern w:val="3"/>
      <w:sz w:val="16"/>
      <w:szCs w:val="14"/>
      <w:lang w:eastAsia="zh-CN" w:bidi="hi-IN"/>
    </w:rPr>
  </w:style>
  <w:style w:type="character" w:styleId="Hypertextovodkaz">
    <w:name w:val="Hyperlink"/>
    <w:basedOn w:val="Standardnpsmoodstavce"/>
    <w:uiPriority w:val="99"/>
    <w:unhideWhenUsed/>
    <w:rsid w:val="009D2F4C"/>
    <w:rPr>
      <w:color w:val="0000FF"/>
      <w:u w:val="single"/>
    </w:rPr>
  </w:style>
  <w:style w:type="character" w:styleId="Zvraznn">
    <w:name w:val="Emphasis"/>
    <w:basedOn w:val="Standardnpsmoodstavce"/>
    <w:uiPriority w:val="20"/>
    <w:qFormat/>
    <w:rsid w:val="006930A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2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09484">
          <w:marLeft w:val="-116"/>
          <w:marRight w:val="-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32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318031">
          <w:marLeft w:val="-116"/>
          <w:marRight w:val="-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256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477099">
          <w:marLeft w:val="0"/>
          <w:marRight w:val="0"/>
          <w:marTop w:val="166"/>
          <w:marBottom w:val="166"/>
          <w:divBdr>
            <w:top w:val="single" w:sz="2" w:space="8" w:color="CCCCCC"/>
            <w:left w:val="single" w:sz="2" w:space="8" w:color="CCCCCC"/>
            <w:bottom w:val="single" w:sz="2" w:space="8" w:color="CCCCCC"/>
            <w:right w:val="single" w:sz="2" w:space="8" w:color="CCCCCC"/>
          </w:divBdr>
        </w:div>
        <w:div w:id="1651400266">
          <w:marLeft w:val="0"/>
          <w:marRight w:val="0"/>
          <w:marTop w:val="166"/>
          <w:marBottom w:val="166"/>
          <w:divBdr>
            <w:top w:val="single" w:sz="2" w:space="8" w:color="CCCCCC"/>
            <w:left w:val="single" w:sz="2" w:space="8" w:color="CCCCCC"/>
            <w:bottom w:val="single" w:sz="2" w:space="8" w:color="CCCCCC"/>
            <w:right w:val="single" w:sz="2" w:space="8" w:color="CCCCCC"/>
          </w:divBdr>
          <w:divsChild>
            <w:div w:id="34278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736403">
                  <w:marLeft w:val="42"/>
                  <w:marRight w:val="42"/>
                  <w:marTop w:val="42"/>
                  <w:marBottom w:val="42"/>
                  <w:divBdr>
                    <w:top w:val="single" w:sz="6" w:space="2" w:color="C24694"/>
                    <w:left w:val="single" w:sz="6" w:space="2" w:color="C24694"/>
                    <w:bottom w:val="single" w:sz="6" w:space="2" w:color="C24694"/>
                    <w:right w:val="single" w:sz="6" w:space="2" w:color="C24694"/>
                  </w:divBdr>
                </w:div>
                <w:div w:id="605357237">
                  <w:marLeft w:val="42"/>
                  <w:marRight w:val="42"/>
                  <w:marTop w:val="42"/>
                  <w:marBottom w:val="42"/>
                  <w:divBdr>
                    <w:top w:val="single" w:sz="6" w:space="2" w:color="E48026"/>
                    <w:left w:val="single" w:sz="6" w:space="2" w:color="E48026"/>
                    <w:bottom w:val="single" w:sz="6" w:space="2" w:color="E48026"/>
                    <w:right w:val="single" w:sz="6" w:space="2" w:color="E48026"/>
                  </w:divBdr>
                </w:div>
              </w:divsChild>
            </w:div>
            <w:div w:id="10480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121707">
                  <w:marLeft w:val="42"/>
                  <w:marRight w:val="42"/>
                  <w:marTop w:val="42"/>
                  <w:marBottom w:val="42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1621647214">
                  <w:marLeft w:val="42"/>
                  <w:marRight w:val="42"/>
                  <w:marTop w:val="42"/>
                  <w:marBottom w:val="42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508759950">
                  <w:marLeft w:val="42"/>
                  <w:marRight w:val="42"/>
                  <w:marTop w:val="42"/>
                  <w:marBottom w:val="42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1033506822">
                  <w:marLeft w:val="42"/>
                  <w:marRight w:val="42"/>
                  <w:marTop w:val="42"/>
                  <w:marBottom w:val="42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1051538467">
                  <w:marLeft w:val="42"/>
                  <w:marRight w:val="42"/>
                  <w:marTop w:val="42"/>
                  <w:marBottom w:val="42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711422340">
                  <w:marLeft w:val="42"/>
                  <w:marRight w:val="42"/>
                  <w:marTop w:val="42"/>
                  <w:marBottom w:val="42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</w:divsChild>
            </w:div>
            <w:div w:id="141369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430353">
                  <w:marLeft w:val="42"/>
                  <w:marRight w:val="42"/>
                  <w:marTop w:val="42"/>
                  <w:marBottom w:val="42"/>
                  <w:divBdr>
                    <w:top w:val="single" w:sz="6" w:space="2" w:color="C24694"/>
                    <w:left w:val="single" w:sz="6" w:space="2" w:color="C24694"/>
                    <w:bottom w:val="single" w:sz="6" w:space="2" w:color="C24694"/>
                    <w:right w:val="single" w:sz="6" w:space="2" w:color="C24694"/>
                  </w:divBdr>
                </w:div>
                <w:div w:id="784278224">
                  <w:marLeft w:val="42"/>
                  <w:marRight w:val="42"/>
                  <w:marTop w:val="42"/>
                  <w:marBottom w:val="42"/>
                  <w:divBdr>
                    <w:top w:val="single" w:sz="6" w:space="2" w:color="E48026"/>
                    <w:left w:val="single" w:sz="6" w:space="2" w:color="E48026"/>
                    <w:bottom w:val="single" w:sz="6" w:space="2" w:color="E48026"/>
                    <w:right w:val="single" w:sz="6" w:space="2" w:color="E48026"/>
                  </w:divBdr>
                </w:div>
                <w:div w:id="135997435">
                  <w:marLeft w:val="42"/>
                  <w:marRight w:val="42"/>
                  <w:marTop w:val="42"/>
                  <w:marBottom w:val="42"/>
                  <w:divBdr>
                    <w:top w:val="single" w:sz="6" w:space="2" w:color="85C0E1"/>
                    <w:left w:val="single" w:sz="6" w:space="2" w:color="85C0E1"/>
                    <w:bottom w:val="single" w:sz="6" w:space="2" w:color="85C0E1"/>
                    <w:right w:val="single" w:sz="6" w:space="2" w:color="85C0E1"/>
                  </w:divBdr>
                </w:div>
                <w:div w:id="1585872620">
                  <w:marLeft w:val="42"/>
                  <w:marRight w:val="42"/>
                  <w:marTop w:val="42"/>
                  <w:marBottom w:val="42"/>
                  <w:divBdr>
                    <w:top w:val="single" w:sz="6" w:space="2" w:color="9ED3A6"/>
                    <w:left w:val="single" w:sz="6" w:space="2" w:color="9ED3A6"/>
                    <w:bottom w:val="single" w:sz="6" w:space="2" w:color="9ED3A6"/>
                    <w:right w:val="single" w:sz="6" w:space="2" w:color="9ED3A6"/>
                  </w:divBdr>
                </w:div>
              </w:divsChild>
            </w:div>
            <w:div w:id="40838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290537">
                  <w:marLeft w:val="42"/>
                  <w:marRight w:val="42"/>
                  <w:marTop w:val="42"/>
                  <w:marBottom w:val="42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155189771">
                  <w:marLeft w:val="42"/>
                  <w:marRight w:val="42"/>
                  <w:marTop w:val="42"/>
                  <w:marBottom w:val="42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1741782524">
                  <w:marLeft w:val="42"/>
                  <w:marRight w:val="42"/>
                  <w:marTop w:val="42"/>
                  <w:marBottom w:val="42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1589077563">
                  <w:marLeft w:val="42"/>
                  <w:marRight w:val="42"/>
                  <w:marTop w:val="42"/>
                  <w:marBottom w:val="42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</w:divsChild>
            </w:div>
            <w:div w:id="52363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188665">
                  <w:marLeft w:val="42"/>
                  <w:marRight w:val="42"/>
                  <w:marTop w:val="42"/>
                  <w:marBottom w:val="42"/>
                  <w:divBdr>
                    <w:top w:val="single" w:sz="6" w:space="2" w:color="C24694"/>
                    <w:left w:val="single" w:sz="6" w:space="2" w:color="C24694"/>
                    <w:bottom w:val="single" w:sz="6" w:space="2" w:color="C24694"/>
                    <w:right w:val="single" w:sz="6" w:space="2" w:color="C24694"/>
                  </w:divBdr>
                </w:div>
                <w:div w:id="1854950017">
                  <w:marLeft w:val="42"/>
                  <w:marRight w:val="42"/>
                  <w:marTop w:val="42"/>
                  <w:marBottom w:val="42"/>
                  <w:divBdr>
                    <w:top w:val="single" w:sz="6" w:space="2" w:color="E48026"/>
                    <w:left w:val="single" w:sz="6" w:space="2" w:color="E48026"/>
                    <w:bottom w:val="single" w:sz="6" w:space="2" w:color="E48026"/>
                    <w:right w:val="single" w:sz="6" w:space="2" w:color="E48026"/>
                  </w:divBdr>
                </w:div>
                <w:div w:id="1238708321">
                  <w:marLeft w:val="42"/>
                  <w:marRight w:val="42"/>
                  <w:marTop w:val="42"/>
                  <w:marBottom w:val="42"/>
                  <w:divBdr>
                    <w:top w:val="single" w:sz="6" w:space="2" w:color="85C0E1"/>
                    <w:left w:val="single" w:sz="6" w:space="2" w:color="85C0E1"/>
                    <w:bottom w:val="single" w:sz="6" w:space="2" w:color="85C0E1"/>
                    <w:right w:val="single" w:sz="6" w:space="2" w:color="85C0E1"/>
                  </w:divBdr>
                </w:div>
              </w:divsChild>
            </w:div>
            <w:div w:id="34178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997815">
                  <w:marLeft w:val="42"/>
                  <w:marRight w:val="42"/>
                  <w:marTop w:val="42"/>
                  <w:marBottom w:val="42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1199583584">
                  <w:marLeft w:val="42"/>
                  <w:marRight w:val="42"/>
                  <w:marTop w:val="42"/>
                  <w:marBottom w:val="42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878124084">
                  <w:marLeft w:val="42"/>
                  <w:marRight w:val="42"/>
                  <w:marTop w:val="42"/>
                  <w:marBottom w:val="42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</w:divsChild>
            </w:div>
          </w:divsChild>
        </w:div>
      </w:divsChild>
    </w:div>
    <w:div w:id="16463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27408">
          <w:marLeft w:val="0"/>
          <w:marRight w:val="0"/>
          <w:marTop w:val="154"/>
          <w:marBottom w:val="154"/>
          <w:divBdr>
            <w:top w:val="single" w:sz="2" w:space="8" w:color="CCCCCC"/>
            <w:left w:val="single" w:sz="2" w:space="8" w:color="CCCCCC"/>
            <w:bottom w:val="single" w:sz="2" w:space="8" w:color="CCCCCC"/>
            <w:right w:val="single" w:sz="2" w:space="8" w:color="CCCCCC"/>
          </w:divBdr>
          <w:divsChild>
            <w:div w:id="173508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7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52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19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30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88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49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54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74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68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10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12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14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50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71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96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82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5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35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15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9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60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78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62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93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35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45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3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88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11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36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69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00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80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03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99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38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37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70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17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22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25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70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68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49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49652">
                  <w:marLeft w:val="0"/>
                  <w:marRight w:val="0"/>
                  <w:marTop w:val="0"/>
                  <w:marBottom w:val="0"/>
                  <w:divBdr>
                    <w:top w:val="single" w:sz="6" w:space="1" w:color="C24694"/>
                    <w:left w:val="single" w:sz="6" w:space="1" w:color="C24694"/>
                    <w:bottom w:val="single" w:sz="6" w:space="1" w:color="C24694"/>
                    <w:right w:val="single" w:sz="6" w:space="1" w:color="C24694"/>
                  </w:divBdr>
                </w:div>
              </w:divsChild>
            </w:div>
          </w:divsChild>
        </w:div>
        <w:div w:id="98257254">
          <w:marLeft w:val="0"/>
          <w:marRight w:val="0"/>
          <w:marTop w:val="154"/>
          <w:marBottom w:val="154"/>
          <w:divBdr>
            <w:top w:val="single" w:sz="2" w:space="8" w:color="CCCCCC"/>
            <w:left w:val="single" w:sz="2" w:space="8" w:color="CCCCCC"/>
            <w:bottom w:val="single" w:sz="2" w:space="8" w:color="CCCCCC"/>
            <w:right w:val="single" w:sz="2" w:space="8" w:color="CCCCCC"/>
          </w:divBdr>
          <w:divsChild>
            <w:div w:id="56611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03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17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90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54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86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123377">
                  <w:marLeft w:val="39"/>
                  <w:marRight w:val="39"/>
                  <w:marTop w:val="39"/>
                  <w:marBottom w:val="39"/>
                  <w:divBdr>
                    <w:top w:val="single" w:sz="6" w:space="2" w:color="C24694"/>
                    <w:left w:val="single" w:sz="6" w:space="2" w:color="C24694"/>
                    <w:bottom w:val="single" w:sz="6" w:space="2" w:color="C24694"/>
                    <w:right w:val="single" w:sz="6" w:space="2" w:color="C24694"/>
                  </w:divBdr>
                </w:div>
                <w:div w:id="2110193759">
                  <w:marLeft w:val="39"/>
                  <w:marRight w:val="39"/>
                  <w:marTop w:val="39"/>
                  <w:marBottom w:val="39"/>
                  <w:divBdr>
                    <w:top w:val="single" w:sz="6" w:space="2" w:color="E48026"/>
                    <w:left w:val="single" w:sz="6" w:space="2" w:color="E48026"/>
                    <w:bottom w:val="single" w:sz="6" w:space="2" w:color="E48026"/>
                    <w:right w:val="single" w:sz="6" w:space="2" w:color="E48026"/>
                  </w:divBdr>
                </w:div>
                <w:div w:id="983850886">
                  <w:marLeft w:val="39"/>
                  <w:marRight w:val="39"/>
                  <w:marTop w:val="39"/>
                  <w:marBottom w:val="39"/>
                  <w:divBdr>
                    <w:top w:val="single" w:sz="6" w:space="2" w:color="85C0E1"/>
                    <w:left w:val="single" w:sz="6" w:space="2" w:color="85C0E1"/>
                    <w:bottom w:val="single" w:sz="6" w:space="2" w:color="85C0E1"/>
                    <w:right w:val="single" w:sz="6" w:space="2" w:color="85C0E1"/>
                  </w:divBdr>
                </w:div>
              </w:divsChild>
            </w:div>
            <w:div w:id="188167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080312">
                  <w:marLeft w:val="39"/>
                  <w:marRight w:val="39"/>
                  <w:marTop w:val="39"/>
                  <w:marBottom w:val="39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1061517111">
                  <w:marLeft w:val="39"/>
                  <w:marRight w:val="39"/>
                  <w:marTop w:val="39"/>
                  <w:marBottom w:val="39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561213257">
                  <w:marLeft w:val="39"/>
                  <w:marRight w:val="39"/>
                  <w:marTop w:val="39"/>
                  <w:marBottom w:val="39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</w:divsChild>
            </w:div>
          </w:divsChild>
        </w:div>
      </w:divsChild>
    </w:div>
    <w:div w:id="213255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skolavpyzamu.cz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715CA4-D0BD-4318-9D09-0F2263983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9</Pages>
  <Words>1205</Words>
  <Characters>7114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Eva</cp:lastModifiedBy>
  <cp:revision>4</cp:revision>
  <dcterms:created xsi:type="dcterms:W3CDTF">2020-05-17T19:50:00Z</dcterms:created>
  <dcterms:modified xsi:type="dcterms:W3CDTF">2020-05-17T21:44:00Z</dcterms:modified>
</cp:coreProperties>
</file>